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2DF60" w14:textId="77777777" w:rsidR="005511FA" w:rsidRPr="00227553" w:rsidRDefault="003D33AF" w:rsidP="005511FA">
      <w:pPr>
        <w:pageBreakBefore/>
        <w:suppressAutoHyphens/>
        <w:spacing w:after="200" w:line="276" w:lineRule="auto"/>
        <w:jc w:val="center"/>
        <w:rPr>
          <w:color w:val="00000A"/>
          <w:lang w:eastAsia="zh-CN"/>
        </w:rPr>
      </w:pPr>
      <w:r w:rsidRPr="00227553">
        <w:t xml:space="preserve"> </w:t>
      </w:r>
      <w:r w:rsidR="005511FA" w:rsidRPr="00227553">
        <w:rPr>
          <w:b/>
          <w:bCs/>
          <w:color w:val="00000A"/>
          <w:lang w:eastAsia="zh-CN"/>
        </w:rPr>
        <w:t>REGIONE LAZIO</w:t>
      </w:r>
    </w:p>
    <w:p w14:paraId="7F7022A3" w14:textId="77777777" w:rsidR="003201E1" w:rsidRPr="00227553" w:rsidRDefault="003201E1" w:rsidP="003201E1">
      <w:pPr>
        <w:tabs>
          <w:tab w:val="left" w:pos="448"/>
          <w:tab w:val="center" w:pos="4819"/>
        </w:tabs>
        <w:jc w:val="center"/>
        <w:rPr>
          <w:b/>
          <w:bCs/>
          <w:color w:val="00000A"/>
          <w:lang w:eastAsia="zh-CN"/>
        </w:rPr>
      </w:pPr>
      <w:r w:rsidRPr="00227553">
        <w:rPr>
          <w:b/>
          <w:bCs/>
          <w:color w:val="00000A"/>
          <w:lang w:eastAsia="zh-CN"/>
        </w:rPr>
        <w:t xml:space="preserve">Direzione </w:t>
      </w:r>
      <w:r w:rsidR="00B93D3A" w:rsidRPr="00227553">
        <w:rPr>
          <w:b/>
          <w:bCs/>
          <w:color w:val="00000A"/>
          <w:lang w:eastAsia="zh-CN"/>
        </w:rPr>
        <w:t>R</w:t>
      </w:r>
      <w:r w:rsidRPr="00227553">
        <w:rPr>
          <w:b/>
          <w:bCs/>
          <w:color w:val="00000A"/>
          <w:lang w:eastAsia="zh-CN"/>
        </w:rPr>
        <w:t>egionale Istruzione, Formazione e Politiche per l’Occupazione</w:t>
      </w:r>
    </w:p>
    <w:p w14:paraId="0BEDD356" w14:textId="77777777" w:rsidR="003201E1" w:rsidRPr="00227553" w:rsidRDefault="003201E1" w:rsidP="005511FA">
      <w:pPr>
        <w:tabs>
          <w:tab w:val="left" w:pos="448"/>
          <w:tab w:val="center" w:pos="4819"/>
        </w:tabs>
        <w:jc w:val="center"/>
        <w:rPr>
          <w:b/>
          <w:bCs/>
          <w:color w:val="00000A"/>
          <w:lang w:eastAsia="zh-CN"/>
        </w:rPr>
      </w:pPr>
    </w:p>
    <w:p w14:paraId="3DD13121" w14:textId="77777777" w:rsidR="00A91833" w:rsidRPr="00227553" w:rsidRDefault="00A91833" w:rsidP="00A91833">
      <w:pPr>
        <w:shd w:val="clear" w:color="auto" w:fill="FFFFFF"/>
        <w:suppressAutoHyphens/>
        <w:jc w:val="center"/>
        <w:rPr>
          <w:rFonts w:eastAsia="Calibri"/>
          <w:color w:val="00000A"/>
          <w:lang w:eastAsia="en-US"/>
        </w:rPr>
      </w:pPr>
    </w:p>
    <w:p w14:paraId="1D56A33F" w14:textId="77777777" w:rsidR="003D33AF" w:rsidRPr="00227553" w:rsidRDefault="003D33AF" w:rsidP="006C1519">
      <w:pPr>
        <w:autoSpaceDE w:val="0"/>
        <w:autoSpaceDN w:val="0"/>
        <w:adjustRightInd w:val="0"/>
        <w:jc w:val="center"/>
        <w:rPr>
          <w:rFonts w:eastAsia="Calibri"/>
          <w:color w:val="00000A"/>
          <w:lang w:eastAsia="en-US"/>
        </w:rPr>
      </w:pPr>
    </w:p>
    <w:p w14:paraId="1FC15CB7" w14:textId="77777777" w:rsidR="00B93D3A" w:rsidRPr="00227553" w:rsidRDefault="00B93D3A" w:rsidP="006C1519">
      <w:pPr>
        <w:autoSpaceDE w:val="0"/>
        <w:autoSpaceDN w:val="0"/>
        <w:adjustRightInd w:val="0"/>
        <w:jc w:val="center"/>
        <w:rPr>
          <w:lang w:eastAsia="en-US"/>
        </w:rPr>
      </w:pPr>
    </w:p>
    <w:p w14:paraId="580E8E21" w14:textId="77777777" w:rsidR="000A5D63" w:rsidRPr="00227553" w:rsidRDefault="000A5D63" w:rsidP="000A5D63">
      <w:pPr>
        <w:pStyle w:val="Default"/>
        <w:rPr>
          <w:rFonts w:ascii="Times New Roman" w:hAnsi="Times New Roman" w:cs="Times New Roman"/>
          <w:b/>
          <w:bCs/>
          <w:highlight w:val="yellow"/>
        </w:rPr>
      </w:pPr>
    </w:p>
    <w:p w14:paraId="416F63ED" w14:textId="77777777" w:rsidR="008962C7" w:rsidRPr="00227553" w:rsidRDefault="008962C7" w:rsidP="000A5D63">
      <w:pPr>
        <w:pStyle w:val="Default"/>
        <w:rPr>
          <w:rFonts w:ascii="Times New Roman" w:hAnsi="Times New Roman" w:cs="Times New Roman"/>
          <w:b/>
          <w:bCs/>
          <w:highlight w:val="yellow"/>
        </w:rPr>
      </w:pPr>
    </w:p>
    <w:p w14:paraId="69595010" w14:textId="77777777" w:rsidR="000A5D63" w:rsidRPr="00227553" w:rsidRDefault="000A5D63" w:rsidP="000A5D63">
      <w:pPr>
        <w:pStyle w:val="Default"/>
        <w:rPr>
          <w:rFonts w:ascii="Times New Roman" w:hAnsi="Times New Roman" w:cs="Times New Roman"/>
          <w:b/>
          <w:bCs/>
          <w:highlight w:val="yellow"/>
        </w:rPr>
      </w:pPr>
    </w:p>
    <w:p w14:paraId="22617545" w14:textId="77777777" w:rsidR="00CD70B6" w:rsidRPr="00227553" w:rsidRDefault="00CD70B6" w:rsidP="00CD70B6">
      <w:pPr>
        <w:keepNext/>
        <w:shd w:val="clear" w:color="auto" w:fill="FFFFFF"/>
        <w:suppressAutoHyphens/>
        <w:overflowPunct w:val="0"/>
        <w:spacing w:line="100" w:lineRule="atLeast"/>
        <w:rPr>
          <w:rFonts w:eastAsia="Calibri"/>
          <w:b/>
          <w:bCs/>
          <w:color w:val="000000"/>
          <w:lang w:eastAsia="zh-CN"/>
        </w:rPr>
      </w:pPr>
    </w:p>
    <w:p w14:paraId="0FDC8A6C" w14:textId="77777777" w:rsidR="00DE7866" w:rsidRPr="00227553" w:rsidRDefault="00DE7866" w:rsidP="00B93D3A">
      <w:pPr>
        <w:pBdr>
          <w:top w:val="single" w:sz="4" w:space="1" w:color="auto"/>
          <w:left w:val="single" w:sz="4" w:space="4" w:color="auto"/>
          <w:bottom w:val="single" w:sz="4" w:space="14" w:color="auto"/>
          <w:right w:val="single" w:sz="4" w:space="4" w:color="auto"/>
        </w:pBdr>
        <w:shd w:val="clear" w:color="auto" w:fill="DEEAF6"/>
        <w:rPr>
          <w:rFonts w:eastAsia="Calibri"/>
        </w:rPr>
      </w:pPr>
      <w:bookmarkStart w:id="0" w:name="_Hlk108512267"/>
    </w:p>
    <w:p w14:paraId="1AB7071C" w14:textId="77777777" w:rsidR="00DE7866" w:rsidRPr="00227553" w:rsidRDefault="00DE7866" w:rsidP="00B93D3A">
      <w:pPr>
        <w:pBdr>
          <w:top w:val="single" w:sz="4" w:space="1" w:color="auto"/>
          <w:left w:val="single" w:sz="4" w:space="4" w:color="auto"/>
          <w:bottom w:val="single" w:sz="4" w:space="14" w:color="auto"/>
          <w:right w:val="single" w:sz="4" w:space="4" w:color="auto"/>
        </w:pBdr>
        <w:shd w:val="clear" w:color="auto" w:fill="DEEAF6"/>
        <w:rPr>
          <w:rFonts w:eastAsia="Calibri"/>
        </w:rPr>
      </w:pPr>
    </w:p>
    <w:p w14:paraId="7A9887A6" w14:textId="77777777" w:rsidR="007071D0" w:rsidRPr="007071D0" w:rsidRDefault="007071D0" w:rsidP="007071D0">
      <w:pPr>
        <w:pBdr>
          <w:top w:val="single" w:sz="4" w:space="1" w:color="auto"/>
          <w:left w:val="single" w:sz="4" w:space="4" w:color="auto"/>
          <w:bottom w:val="single" w:sz="4" w:space="14" w:color="auto"/>
          <w:right w:val="single" w:sz="4" w:space="4" w:color="auto"/>
        </w:pBdr>
        <w:shd w:val="clear" w:color="auto" w:fill="DEEAF6"/>
        <w:jc w:val="center"/>
        <w:rPr>
          <w:rFonts w:eastAsia="Calibri"/>
          <w:b/>
          <w:bCs/>
        </w:rPr>
      </w:pPr>
      <w:r w:rsidRPr="007071D0">
        <w:rPr>
          <w:rFonts w:eastAsia="Calibri"/>
          <w:b/>
          <w:bCs/>
        </w:rPr>
        <w:t>Indicazioni Operative</w:t>
      </w:r>
    </w:p>
    <w:p w14:paraId="4898DA46" w14:textId="77777777" w:rsidR="007071D0" w:rsidRPr="007071D0" w:rsidRDefault="007071D0" w:rsidP="007071D0">
      <w:pPr>
        <w:pBdr>
          <w:top w:val="single" w:sz="4" w:space="1" w:color="auto"/>
          <w:left w:val="single" w:sz="4" w:space="4" w:color="auto"/>
          <w:bottom w:val="single" w:sz="4" w:space="14" w:color="auto"/>
          <w:right w:val="single" w:sz="4" w:space="4" w:color="auto"/>
        </w:pBdr>
        <w:shd w:val="clear" w:color="auto" w:fill="DEEAF6"/>
        <w:jc w:val="center"/>
        <w:rPr>
          <w:rFonts w:eastAsia="Calibri"/>
          <w:b/>
          <w:bCs/>
        </w:rPr>
      </w:pPr>
      <w:r w:rsidRPr="007071D0">
        <w:rPr>
          <w:rFonts w:eastAsia="Calibri"/>
          <w:b/>
          <w:bCs/>
        </w:rPr>
        <w:t>di cui alla Determinazione Dirigenziale</w:t>
      </w:r>
    </w:p>
    <w:p w14:paraId="2AFA89B8" w14:textId="77777777" w:rsidR="00B93D3A" w:rsidRPr="007071D0" w:rsidRDefault="007071D0" w:rsidP="007071D0">
      <w:pPr>
        <w:pBdr>
          <w:top w:val="single" w:sz="4" w:space="1" w:color="auto"/>
          <w:left w:val="single" w:sz="4" w:space="4" w:color="auto"/>
          <w:bottom w:val="single" w:sz="4" w:space="14" w:color="auto"/>
          <w:right w:val="single" w:sz="4" w:space="4" w:color="auto"/>
        </w:pBdr>
        <w:shd w:val="clear" w:color="auto" w:fill="DEEAF6"/>
        <w:jc w:val="center"/>
        <w:rPr>
          <w:rFonts w:eastAsia="Calibri"/>
          <w:b/>
          <w:bCs/>
        </w:rPr>
      </w:pPr>
      <w:r w:rsidRPr="007071D0">
        <w:rPr>
          <w:rFonts w:eastAsia="Calibri"/>
          <w:b/>
          <w:bCs/>
        </w:rPr>
        <w:t>n. G16616 dell’11/12/2023 - Risorse ITS Premialità Nazionale</w:t>
      </w:r>
    </w:p>
    <w:p w14:paraId="68822CF6" w14:textId="77777777" w:rsidR="00C66061" w:rsidRPr="007071D0" w:rsidRDefault="00C66061" w:rsidP="007071D0">
      <w:pPr>
        <w:pBdr>
          <w:top w:val="single" w:sz="4" w:space="1" w:color="auto"/>
          <w:left w:val="single" w:sz="4" w:space="4" w:color="auto"/>
          <w:bottom w:val="single" w:sz="4" w:space="14" w:color="auto"/>
          <w:right w:val="single" w:sz="4" w:space="4" w:color="auto"/>
        </w:pBdr>
        <w:shd w:val="clear" w:color="auto" w:fill="DEEAF6"/>
        <w:jc w:val="center"/>
        <w:rPr>
          <w:rFonts w:eastAsia="Calibri"/>
          <w:b/>
          <w:bCs/>
          <w:lang w:eastAsia="en-US"/>
        </w:rPr>
      </w:pPr>
    </w:p>
    <w:bookmarkEnd w:id="0"/>
    <w:p w14:paraId="6503C064" w14:textId="77777777" w:rsidR="00A270CD" w:rsidRPr="00227553" w:rsidRDefault="00A270CD" w:rsidP="00A270CD">
      <w:pPr>
        <w:jc w:val="center"/>
        <w:rPr>
          <w:rFonts w:eastAsia="Calibri"/>
          <w:b/>
          <w:lang w:eastAsia="en-US"/>
        </w:rPr>
      </w:pPr>
    </w:p>
    <w:p w14:paraId="5BF8B32A" w14:textId="77777777" w:rsidR="00DE7866" w:rsidRPr="00227553" w:rsidRDefault="00DE7866" w:rsidP="00A270CD">
      <w:pPr>
        <w:jc w:val="center"/>
      </w:pPr>
    </w:p>
    <w:p w14:paraId="6EFE2F3E" w14:textId="77777777" w:rsidR="002463DB" w:rsidRPr="00227553" w:rsidRDefault="002463DB" w:rsidP="00A270CD">
      <w:pPr>
        <w:jc w:val="center"/>
        <w:rPr>
          <w:b/>
          <w:bCs/>
        </w:rPr>
      </w:pPr>
    </w:p>
    <w:p w14:paraId="28674753" w14:textId="77777777" w:rsidR="00FC47EF" w:rsidRPr="00227553" w:rsidRDefault="00FC47EF" w:rsidP="00A270CD">
      <w:pPr>
        <w:jc w:val="center"/>
        <w:rPr>
          <w:b/>
          <w:bCs/>
        </w:rPr>
      </w:pPr>
    </w:p>
    <w:p w14:paraId="1D2800EA" w14:textId="77777777" w:rsidR="00FC47EF" w:rsidRPr="00227553" w:rsidRDefault="00FC47EF" w:rsidP="00A270CD">
      <w:pPr>
        <w:jc w:val="center"/>
        <w:rPr>
          <w:b/>
          <w:bCs/>
        </w:rPr>
      </w:pPr>
    </w:p>
    <w:p w14:paraId="22B7C89B" w14:textId="77777777" w:rsidR="00A270CD" w:rsidRPr="00227553" w:rsidRDefault="00A270CD" w:rsidP="00A270CD">
      <w:pPr>
        <w:rPr>
          <w:b/>
          <w:bCs/>
        </w:rPr>
      </w:pPr>
    </w:p>
    <w:p w14:paraId="7F97B39A" w14:textId="77777777" w:rsidR="00537475" w:rsidRPr="00227553" w:rsidRDefault="00897727" w:rsidP="00EE217C">
      <w:pPr>
        <w:jc w:val="center"/>
        <w:rPr>
          <w:b/>
          <w:bCs/>
        </w:rPr>
      </w:pPr>
      <w:r w:rsidRPr="00227553">
        <w:rPr>
          <w:b/>
          <w:bCs/>
        </w:rPr>
        <w:t>ALLEGATO</w:t>
      </w:r>
      <w:r w:rsidR="00537475" w:rsidRPr="00227553">
        <w:rPr>
          <w:b/>
          <w:bCs/>
        </w:rPr>
        <w:t xml:space="preserve"> 2: “Relazione dettagliata interventi premialità”</w:t>
      </w:r>
    </w:p>
    <w:p w14:paraId="79D21E37" w14:textId="77777777" w:rsidR="00897727" w:rsidRPr="00227553" w:rsidRDefault="00897727" w:rsidP="00537475">
      <w:pPr>
        <w:pStyle w:val="Titolo1"/>
        <w:spacing w:before="0"/>
        <w:rPr>
          <w:rFonts w:ascii="Times New Roman" w:hAnsi="Times New Roman" w:cs="Times New Roman"/>
          <w:sz w:val="24"/>
          <w:szCs w:val="24"/>
        </w:rPr>
      </w:pPr>
    </w:p>
    <w:p w14:paraId="0CDE2D2D" w14:textId="77777777" w:rsidR="001B29C6" w:rsidRPr="00227553" w:rsidRDefault="001B29C6" w:rsidP="001B29C6"/>
    <w:p w14:paraId="4277E14D" w14:textId="77777777" w:rsidR="00884D69" w:rsidRPr="00227553" w:rsidRDefault="001B29C6" w:rsidP="000B6421">
      <w:pPr>
        <w:pStyle w:val="Titolo4"/>
        <w:shd w:val="clear" w:color="auto" w:fill="FFFFFF"/>
        <w:spacing w:before="0" w:after="0"/>
        <w:rPr>
          <w:rStyle w:val="Enfasicorsivo"/>
          <w:i w:val="0"/>
          <w:sz w:val="24"/>
          <w:szCs w:val="24"/>
        </w:rPr>
      </w:pPr>
      <w:r w:rsidRPr="00227553">
        <w:rPr>
          <w:sz w:val="24"/>
          <w:szCs w:val="24"/>
        </w:rPr>
        <w:br w:type="page"/>
      </w:r>
    </w:p>
    <w:tbl>
      <w:tblPr>
        <w:tblW w:w="10130" w:type="dxa"/>
        <w:tblInd w:w="-5" w:type="dxa"/>
        <w:tblLayout w:type="fixed"/>
        <w:tblLook w:val="0000" w:firstRow="0" w:lastRow="0" w:firstColumn="0" w:lastColumn="0" w:noHBand="0" w:noVBand="0"/>
      </w:tblPr>
      <w:tblGrid>
        <w:gridCol w:w="10130"/>
      </w:tblGrid>
      <w:tr w:rsidR="004B37D1" w:rsidRPr="00227553" w14:paraId="2650068E" w14:textId="77777777">
        <w:tc>
          <w:tcPr>
            <w:tcW w:w="10130" w:type="dxa"/>
            <w:tcBorders>
              <w:top w:val="single" w:sz="4" w:space="0" w:color="000000"/>
              <w:left w:val="single" w:sz="4" w:space="0" w:color="000000"/>
              <w:bottom w:val="single" w:sz="4" w:space="0" w:color="000000"/>
              <w:right w:val="single" w:sz="4" w:space="0" w:color="000000"/>
            </w:tcBorders>
            <w:shd w:val="clear" w:color="auto" w:fill="D9D9D9"/>
          </w:tcPr>
          <w:p w14:paraId="0C0B2B88" w14:textId="77777777" w:rsidR="004B37D1" w:rsidRPr="00227553" w:rsidRDefault="00B93D3A">
            <w:pPr>
              <w:autoSpaceDE w:val="0"/>
              <w:ind w:right="-54"/>
              <w:jc w:val="center"/>
            </w:pPr>
            <w:r w:rsidRPr="00227553">
              <w:rPr>
                <w:rFonts w:eastAsia="NotDefSpecial"/>
                <w:b/>
              </w:rPr>
              <w:t>MODULO</w:t>
            </w:r>
            <w:r w:rsidR="004B37D1" w:rsidRPr="00227553">
              <w:rPr>
                <w:rFonts w:eastAsia="NotDefSpecial"/>
                <w:b/>
              </w:rPr>
              <w:t xml:space="preserve"> A </w:t>
            </w:r>
          </w:p>
          <w:p w14:paraId="2391AABE" w14:textId="77777777" w:rsidR="004B37D1" w:rsidRPr="00227553" w:rsidRDefault="004B37D1">
            <w:pPr>
              <w:jc w:val="center"/>
            </w:pPr>
            <w:r w:rsidRPr="00227553">
              <w:rPr>
                <w:rFonts w:eastAsia="NotDefSpecial"/>
                <w:b/>
              </w:rPr>
              <w:t>DOMANDA DI AMMISSIONE AL FINANZIAMENTO</w:t>
            </w:r>
          </w:p>
        </w:tc>
      </w:tr>
    </w:tbl>
    <w:p w14:paraId="67182CA8" w14:textId="77777777" w:rsidR="004B37D1" w:rsidRPr="00227553" w:rsidRDefault="004B37D1" w:rsidP="004B37D1">
      <w:pPr>
        <w:autoSpaceDE w:val="0"/>
        <w:ind w:right="-54"/>
        <w:rPr>
          <w:b/>
          <w:bCs/>
        </w:rPr>
      </w:pPr>
    </w:p>
    <w:p w14:paraId="25761647" w14:textId="77777777" w:rsidR="004B37D1" w:rsidRPr="00227553" w:rsidRDefault="004B37D1" w:rsidP="004B37D1">
      <w:pPr>
        <w:jc w:val="both"/>
        <w:rPr>
          <w:b/>
          <w:bCs/>
        </w:rPr>
      </w:pPr>
    </w:p>
    <w:tbl>
      <w:tblPr>
        <w:tblW w:w="10069" w:type="dxa"/>
        <w:jc w:val="center"/>
        <w:tblLayout w:type="fixed"/>
        <w:tblLook w:val="0000" w:firstRow="0" w:lastRow="0" w:firstColumn="0" w:lastColumn="0" w:noHBand="0" w:noVBand="0"/>
      </w:tblPr>
      <w:tblGrid>
        <w:gridCol w:w="1343"/>
        <w:gridCol w:w="403"/>
        <w:gridCol w:w="577"/>
        <w:gridCol w:w="1701"/>
        <w:gridCol w:w="346"/>
        <w:gridCol w:w="25"/>
        <w:gridCol w:w="1064"/>
        <w:gridCol w:w="350"/>
        <w:gridCol w:w="210"/>
        <w:gridCol w:w="73"/>
        <w:gridCol w:w="69"/>
        <w:gridCol w:w="1437"/>
        <w:gridCol w:w="337"/>
        <w:gridCol w:w="532"/>
        <w:gridCol w:w="511"/>
        <w:gridCol w:w="673"/>
        <w:gridCol w:w="408"/>
        <w:gridCol w:w="10"/>
      </w:tblGrid>
      <w:tr w:rsidR="004B37D1" w:rsidRPr="00227553" w14:paraId="6BBBA678" w14:textId="77777777">
        <w:trPr>
          <w:jc w:val="center"/>
        </w:trPr>
        <w:tc>
          <w:tcPr>
            <w:tcW w:w="1746" w:type="dxa"/>
            <w:gridSpan w:val="2"/>
            <w:shd w:val="clear" w:color="auto" w:fill="auto"/>
            <w:vAlign w:val="center"/>
          </w:tcPr>
          <w:p w14:paraId="3E417530" w14:textId="77777777" w:rsidR="004B37D1" w:rsidRPr="00227553" w:rsidRDefault="004B37D1">
            <w:pPr>
              <w:pStyle w:val="NormaleWeb"/>
              <w:spacing w:before="60" w:after="60"/>
              <w:jc w:val="both"/>
              <w:rPr>
                <w:rFonts w:ascii="Times New Roman" w:hAnsi="Times New Roman" w:cs="Times New Roman"/>
                <w:sz w:val="24"/>
                <w:szCs w:val="24"/>
              </w:rPr>
            </w:pPr>
            <w:r w:rsidRPr="00227553">
              <w:rPr>
                <w:rFonts w:ascii="Times New Roman" w:hAnsi="Times New Roman" w:cs="Times New Roman"/>
                <w:sz w:val="24"/>
                <w:szCs w:val="24"/>
              </w:rPr>
              <w:t>Il/La sottoscritto/a</w:t>
            </w:r>
          </w:p>
        </w:tc>
        <w:tc>
          <w:tcPr>
            <w:tcW w:w="8318" w:type="dxa"/>
            <w:gridSpan w:val="16"/>
            <w:tcBorders>
              <w:top w:val="dotted" w:sz="4" w:space="0" w:color="000000"/>
              <w:left w:val="dotted" w:sz="4" w:space="0" w:color="000000"/>
              <w:bottom w:val="dotted" w:sz="4" w:space="0" w:color="000000"/>
              <w:right w:val="dotted" w:sz="4" w:space="0" w:color="000000"/>
            </w:tcBorders>
            <w:shd w:val="clear" w:color="auto" w:fill="E6E6E6"/>
            <w:vAlign w:val="center"/>
          </w:tcPr>
          <w:p w14:paraId="703992A5" w14:textId="77777777" w:rsidR="004B37D1" w:rsidRPr="00227553" w:rsidRDefault="004B37D1">
            <w:pPr>
              <w:pStyle w:val="NormaleWeb"/>
              <w:snapToGrid w:val="0"/>
              <w:spacing w:before="60" w:after="60"/>
              <w:jc w:val="both"/>
              <w:rPr>
                <w:rFonts w:ascii="Times New Roman" w:hAnsi="Times New Roman" w:cs="Times New Roman"/>
                <w:sz w:val="24"/>
                <w:szCs w:val="24"/>
              </w:rPr>
            </w:pPr>
          </w:p>
        </w:tc>
      </w:tr>
      <w:tr w:rsidR="004B37D1" w:rsidRPr="00227553" w14:paraId="07C2F22C" w14:textId="77777777">
        <w:trPr>
          <w:gridAfter w:val="1"/>
          <w:wAfter w:w="10" w:type="dxa"/>
          <w:jc w:val="center"/>
        </w:trPr>
        <w:tc>
          <w:tcPr>
            <w:tcW w:w="10059" w:type="dxa"/>
            <w:gridSpan w:val="17"/>
            <w:shd w:val="clear" w:color="auto" w:fill="auto"/>
            <w:vAlign w:val="center"/>
          </w:tcPr>
          <w:p w14:paraId="18EE4467" w14:textId="77777777" w:rsidR="004B37D1" w:rsidRPr="00227553" w:rsidRDefault="004B37D1">
            <w:pPr>
              <w:pStyle w:val="NormaleWeb"/>
              <w:snapToGrid w:val="0"/>
              <w:spacing w:before="60" w:after="60"/>
              <w:jc w:val="both"/>
              <w:rPr>
                <w:rFonts w:ascii="Times New Roman" w:hAnsi="Times New Roman" w:cs="Times New Roman"/>
                <w:sz w:val="24"/>
                <w:szCs w:val="24"/>
              </w:rPr>
            </w:pPr>
          </w:p>
        </w:tc>
      </w:tr>
      <w:tr w:rsidR="004B37D1" w:rsidRPr="00227553" w14:paraId="77065933" w14:textId="77777777">
        <w:trPr>
          <w:jc w:val="center"/>
        </w:trPr>
        <w:tc>
          <w:tcPr>
            <w:tcW w:w="1338" w:type="dxa"/>
            <w:shd w:val="clear" w:color="auto" w:fill="auto"/>
            <w:vAlign w:val="center"/>
          </w:tcPr>
          <w:p w14:paraId="5CD131CA" w14:textId="77777777" w:rsidR="004B37D1" w:rsidRPr="00227553" w:rsidRDefault="004B37D1">
            <w:pPr>
              <w:pStyle w:val="NormaleWeb"/>
              <w:spacing w:before="60" w:after="60"/>
              <w:jc w:val="both"/>
              <w:rPr>
                <w:rFonts w:ascii="Times New Roman" w:hAnsi="Times New Roman" w:cs="Times New Roman"/>
                <w:sz w:val="24"/>
                <w:szCs w:val="24"/>
              </w:rPr>
            </w:pPr>
            <w:r w:rsidRPr="00227553">
              <w:rPr>
                <w:rFonts w:ascii="Times New Roman" w:hAnsi="Times New Roman" w:cs="Times New Roman"/>
                <w:sz w:val="24"/>
                <w:szCs w:val="24"/>
              </w:rPr>
              <w:t>nato/a a</w:t>
            </w:r>
          </w:p>
        </w:tc>
        <w:tc>
          <w:tcPr>
            <w:tcW w:w="3027" w:type="dxa"/>
            <w:gridSpan w:val="4"/>
            <w:tcBorders>
              <w:top w:val="dotted" w:sz="4" w:space="0" w:color="000000"/>
              <w:left w:val="dotted" w:sz="4" w:space="0" w:color="000000"/>
              <w:bottom w:val="dotted" w:sz="4" w:space="0" w:color="000000"/>
            </w:tcBorders>
            <w:shd w:val="clear" w:color="auto" w:fill="E6E6E6"/>
            <w:vAlign w:val="center"/>
          </w:tcPr>
          <w:p w14:paraId="606FE7E0" w14:textId="77777777" w:rsidR="004B37D1" w:rsidRPr="00227553" w:rsidRDefault="004B37D1">
            <w:pPr>
              <w:pStyle w:val="NormaleWeb"/>
              <w:snapToGrid w:val="0"/>
              <w:spacing w:before="60" w:after="60"/>
              <w:jc w:val="both"/>
              <w:rPr>
                <w:rFonts w:ascii="Times New Roman" w:hAnsi="Times New Roman" w:cs="Times New Roman"/>
                <w:sz w:val="24"/>
                <w:szCs w:val="24"/>
              </w:rPr>
            </w:pPr>
          </w:p>
        </w:tc>
        <w:tc>
          <w:tcPr>
            <w:tcW w:w="1089" w:type="dxa"/>
            <w:gridSpan w:val="2"/>
            <w:tcBorders>
              <w:left w:val="dotted" w:sz="4" w:space="0" w:color="000000"/>
            </w:tcBorders>
            <w:shd w:val="clear" w:color="auto" w:fill="auto"/>
            <w:vAlign w:val="center"/>
          </w:tcPr>
          <w:p w14:paraId="401F5FE1" w14:textId="77777777" w:rsidR="004B37D1" w:rsidRPr="00227553" w:rsidRDefault="004B37D1">
            <w:pPr>
              <w:pStyle w:val="NormaleWeb"/>
              <w:spacing w:before="60" w:after="60"/>
              <w:jc w:val="both"/>
              <w:rPr>
                <w:rFonts w:ascii="Times New Roman" w:hAnsi="Times New Roman" w:cs="Times New Roman"/>
                <w:sz w:val="24"/>
                <w:szCs w:val="24"/>
              </w:rPr>
            </w:pPr>
            <w:r w:rsidRPr="00227553">
              <w:rPr>
                <w:rFonts w:ascii="Times New Roman" w:hAnsi="Times New Roman" w:cs="Times New Roman"/>
                <w:sz w:val="24"/>
                <w:szCs w:val="24"/>
              </w:rPr>
              <w:t xml:space="preserve">Prov. </w:t>
            </w:r>
          </w:p>
        </w:tc>
        <w:tc>
          <w:tcPr>
            <w:tcW w:w="702" w:type="dxa"/>
            <w:gridSpan w:val="4"/>
            <w:tcBorders>
              <w:top w:val="dotted" w:sz="4" w:space="0" w:color="000000"/>
              <w:left w:val="dotted" w:sz="4" w:space="0" w:color="000000"/>
              <w:bottom w:val="dotted" w:sz="4" w:space="0" w:color="000000"/>
            </w:tcBorders>
            <w:shd w:val="clear" w:color="auto" w:fill="E6E6E6"/>
            <w:vAlign w:val="center"/>
          </w:tcPr>
          <w:p w14:paraId="0EAE1CF9" w14:textId="77777777" w:rsidR="004B37D1" w:rsidRPr="00227553" w:rsidRDefault="004B37D1">
            <w:pPr>
              <w:pStyle w:val="NormaleWeb"/>
              <w:snapToGrid w:val="0"/>
              <w:spacing w:before="60" w:after="60"/>
              <w:jc w:val="both"/>
              <w:rPr>
                <w:rFonts w:ascii="Times New Roman" w:hAnsi="Times New Roman" w:cs="Times New Roman"/>
                <w:sz w:val="24"/>
                <w:szCs w:val="24"/>
              </w:rPr>
            </w:pPr>
          </w:p>
        </w:tc>
        <w:tc>
          <w:tcPr>
            <w:tcW w:w="1437" w:type="dxa"/>
            <w:tcBorders>
              <w:left w:val="dotted" w:sz="4" w:space="0" w:color="000000"/>
            </w:tcBorders>
            <w:shd w:val="clear" w:color="auto" w:fill="auto"/>
            <w:vAlign w:val="center"/>
          </w:tcPr>
          <w:p w14:paraId="489A34F4" w14:textId="77777777" w:rsidR="004B37D1" w:rsidRPr="00227553" w:rsidRDefault="004B37D1">
            <w:pPr>
              <w:pStyle w:val="NormaleWeb"/>
              <w:spacing w:before="60" w:after="60"/>
              <w:jc w:val="both"/>
              <w:rPr>
                <w:rFonts w:ascii="Times New Roman" w:hAnsi="Times New Roman" w:cs="Times New Roman"/>
                <w:sz w:val="24"/>
                <w:szCs w:val="24"/>
              </w:rPr>
            </w:pPr>
            <w:r w:rsidRPr="00227553">
              <w:rPr>
                <w:rFonts w:ascii="Times New Roman" w:hAnsi="Times New Roman" w:cs="Times New Roman"/>
                <w:sz w:val="24"/>
                <w:szCs w:val="24"/>
              </w:rPr>
              <w:t>il</w:t>
            </w:r>
          </w:p>
        </w:tc>
        <w:tc>
          <w:tcPr>
            <w:tcW w:w="2471" w:type="dxa"/>
            <w:gridSpan w:val="6"/>
            <w:tcBorders>
              <w:top w:val="dotted" w:sz="4" w:space="0" w:color="000000"/>
              <w:left w:val="dotted" w:sz="4" w:space="0" w:color="000000"/>
              <w:bottom w:val="dotted" w:sz="4" w:space="0" w:color="000000"/>
              <w:right w:val="dotted" w:sz="4" w:space="0" w:color="000000"/>
            </w:tcBorders>
            <w:shd w:val="clear" w:color="auto" w:fill="E6E6E6"/>
            <w:vAlign w:val="center"/>
          </w:tcPr>
          <w:p w14:paraId="5EEE4CD4" w14:textId="77777777" w:rsidR="004B37D1" w:rsidRPr="00227553" w:rsidRDefault="004B37D1">
            <w:pPr>
              <w:pStyle w:val="NormaleWeb"/>
              <w:snapToGrid w:val="0"/>
              <w:spacing w:before="60" w:after="60"/>
              <w:jc w:val="both"/>
              <w:rPr>
                <w:rFonts w:ascii="Times New Roman" w:hAnsi="Times New Roman" w:cs="Times New Roman"/>
                <w:sz w:val="24"/>
                <w:szCs w:val="24"/>
              </w:rPr>
            </w:pPr>
          </w:p>
        </w:tc>
      </w:tr>
      <w:tr w:rsidR="004B37D1" w:rsidRPr="00227553" w14:paraId="08F6F79F" w14:textId="77777777">
        <w:trPr>
          <w:gridAfter w:val="1"/>
          <w:wAfter w:w="10" w:type="dxa"/>
          <w:jc w:val="center"/>
        </w:trPr>
        <w:tc>
          <w:tcPr>
            <w:tcW w:w="10059" w:type="dxa"/>
            <w:gridSpan w:val="17"/>
            <w:shd w:val="clear" w:color="auto" w:fill="auto"/>
            <w:vAlign w:val="center"/>
          </w:tcPr>
          <w:p w14:paraId="4998E0DA" w14:textId="77777777" w:rsidR="004B37D1" w:rsidRPr="00227553" w:rsidRDefault="004B37D1">
            <w:pPr>
              <w:pStyle w:val="NormaleWeb"/>
              <w:snapToGrid w:val="0"/>
              <w:spacing w:before="60" w:after="60"/>
              <w:jc w:val="both"/>
              <w:rPr>
                <w:rFonts w:ascii="Times New Roman" w:hAnsi="Times New Roman" w:cs="Times New Roman"/>
                <w:sz w:val="24"/>
                <w:szCs w:val="24"/>
              </w:rPr>
            </w:pPr>
          </w:p>
        </w:tc>
      </w:tr>
      <w:tr w:rsidR="004B37D1" w:rsidRPr="00227553" w14:paraId="0BCDDC6F" w14:textId="77777777">
        <w:trPr>
          <w:gridAfter w:val="1"/>
          <w:wAfter w:w="10" w:type="dxa"/>
          <w:jc w:val="center"/>
        </w:trPr>
        <w:tc>
          <w:tcPr>
            <w:tcW w:w="1343" w:type="dxa"/>
            <w:shd w:val="clear" w:color="auto" w:fill="auto"/>
            <w:vAlign w:val="center"/>
          </w:tcPr>
          <w:p w14:paraId="05863BDF" w14:textId="77777777" w:rsidR="004B37D1" w:rsidRPr="00227553" w:rsidRDefault="004B37D1">
            <w:pPr>
              <w:pStyle w:val="NormaleWeb"/>
              <w:spacing w:before="60" w:after="60"/>
              <w:jc w:val="both"/>
              <w:rPr>
                <w:rFonts w:ascii="Times New Roman" w:hAnsi="Times New Roman" w:cs="Times New Roman"/>
                <w:sz w:val="24"/>
                <w:szCs w:val="24"/>
              </w:rPr>
            </w:pPr>
            <w:r w:rsidRPr="00227553">
              <w:rPr>
                <w:rFonts w:ascii="Times New Roman" w:hAnsi="Times New Roman" w:cs="Times New Roman"/>
                <w:sz w:val="24"/>
                <w:szCs w:val="24"/>
              </w:rPr>
              <w:t>residente in</w:t>
            </w:r>
          </w:p>
        </w:tc>
        <w:tc>
          <w:tcPr>
            <w:tcW w:w="4749" w:type="dxa"/>
            <w:gridSpan w:val="9"/>
            <w:tcBorders>
              <w:top w:val="dotted" w:sz="4" w:space="0" w:color="000000"/>
              <w:left w:val="dotted" w:sz="4" w:space="0" w:color="000000"/>
              <w:bottom w:val="dotted" w:sz="4" w:space="0" w:color="000000"/>
            </w:tcBorders>
            <w:shd w:val="clear" w:color="auto" w:fill="E6E6E6"/>
            <w:vAlign w:val="center"/>
          </w:tcPr>
          <w:p w14:paraId="09B39AD4" w14:textId="77777777" w:rsidR="004B37D1" w:rsidRPr="00227553" w:rsidRDefault="004B37D1">
            <w:pPr>
              <w:pStyle w:val="NormaleWeb"/>
              <w:snapToGrid w:val="0"/>
              <w:spacing w:before="60" w:after="60"/>
              <w:jc w:val="both"/>
              <w:rPr>
                <w:rFonts w:ascii="Times New Roman" w:hAnsi="Times New Roman" w:cs="Times New Roman"/>
                <w:sz w:val="24"/>
                <w:szCs w:val="24"/>
              </w:rPr>
            </w:pPr>
          </w:p>
        </w:tc>
        <w:tc>
          <w:tcPr>
            <w:tcW w:w="1843" w:type="dxa"/>
            <w:gridSpan w:val="3"/>
            <w:tcBorders>
              <w:left w:val="dotted" w:sz="4" w:space="0" w:color="000000"/>
            </w:tcBorders>
            <w:shd w:val="clear" w:color="auto" w:fill="auto"/>
            <w:vAlign w:val="center"/>
          </w:tcPr>
          <w:p w14:paraId="4A476F10" w14:textId="77777777" w:rsidR="004B37D1" w:rsidRPr="00227553" w:rsidRDefault="004B37D1">
            <w:pPr>
              <w:pStyle w:val="NormaleWeb"/>
              <w:spacing w:before="60" w:after="60"/>
              <w:jc w:val="both"/>
              <w:rPr>
                <w:rFonts w:ascii="Times New Roman" w:hAnsi="Times New Roman" w:cs="Times New Roman"/>
                <w:sz w:val="24"/>
                <w:szCs w:val="24"/>
              </w:rPr>
            </w:pPr>
            <w:r w:rsidRPr="00227553">
              <w:rPr>
                <w:rFonts w:ascii="Times New Roman" w:hAnsi="Times New Roman" w:cs="Times New Roman"/>
                <w:sz w:val="24"/>
                <w:szCs w:val="24"/>
              </w:rPr>
              <w:t xml:space="preserve">Prov. </w:t>
            </w:r>
          </w:p>
        </w:tc>
        <w:tc>
          <w:tcPr>
            <w:tcW w:w="532" w:type="dxa"/>
            <w:tcBorders>
              <w:top w:val="dotted" w:sz="4" w:space="0" w:color="000000"/>
              <w:left w:val="dotted" w:sz="4" w:space="0" w:color="000000"/>
              <w:bottom w:val="dotted" w:sz="4" w:space="0" w:color="000000"/>
            </w:tcBorders>
            <w:shd w:val="clear" w:color="auto" w:fill="E6E6E6"/>
            <w:vAlign w:val="center"/>
          </w:tcPr>
          <w:p w14:paraId="317C8D8F" w14:textId="77777777" w:rsidR="004B37D1" w:rsidRPr="00227553" w:rsidRDefault="004B37D1">
            <w:pPr>
              <w:pStyle w:val="NormaleWeb"/>
              <w:snapToGrid w:val="0"/>
              <w:spacing w:before="60" w:after="60"/>
              <w:jc w:val="both"/>
              <w:rPr>
                <w:rFonts w:ascii="Times New Roman" w:hAnsi="Times New Roman" w:cs="Times New Roman"/>
                <w:sz w:val="24"/>
                <w:szCs w:val="24"/>
              </w:rPr>
            </w:pPr>
          </w:p>
        </w:tc>
        <w:tc>
          <w:tcPr>
            <w:tcW w:w="1592" w:type="dxa"/>
            <w:gridSpan w:val="3"/>
            <w:tcBorders>
              <w:left w:val="dotted" w:sz="4" w:space="0" w:color="000000"/>
            </w:tcBorders>
            <w:shd w:val="clear" w:color="auto" w:fill="auto"/>
            <w:vAlign w:val="center"/>
          </w:tcPr>
          <w:p w14:paraId="124F6B23" w14:textId="77777777" w:rsidR="004B37D1" w:rsidRPr="00227553" w:rsidRDefault="004B37D1">
            <w:pPr>
              <w:pStyle w:val="NormaleWeb"/>
              <w:snapToGrid w:val="0"/>
              <w:spacing w:before="60" w:after="60"/>
              <w:jc w:val="both"/>
              <w:rPr>
                <w:rFonts w:ascii="Times New Roman" w:hAnsi="Times New Roman" w:cs="Times New Roman"/>
                <w:sz w:val="24"/>
                <w:szCs w:val="24"/>
              </w:rPr>
            </w:pPr>
          </w:p>
        </w:tc>
      </w:tr>
      <w:tr w:rsidR="004B37D1" w:rsidRPr="00227553" w14:paraId="33B004F2" w14:textId="77777777">
        <w:trPr>
          <w:gridAfter w:val="1"/>
          <w:wAfter w:w="10" w:type="dxa"/>
          <w:jc w:val="center"/>
        </w:trPr>
        <w:tc>
          <w:tcPr>
            <w:tcW w:w="10059" w:type="dxa"/>
            <w:gridSpan w:val="17"/>
            <w:shd w:val="clear" w:color="auto" w:fill="auto"/>
            <w:vAlign w:val="center"/>
          </w:tcPr>
          <w:p w14:paraId="738E4312" w14:textId="77777777" w:rsidR="004B37D1" w:rsidRPr="00227553" w:rsidRDefault="004B37D1">
            <w:pPr>
              <w:pStyle w:val="NormaleWeb"/>
              <w:snapToGrid w:val="0"/>
              <w:spacing w:before="60" w:after="60"/>
              <w:jc w:val="both"/>
              <w:rPr>
                <w:rFonts w:ascii="Times New Roman" w:hAnsi="Times New Roman" w:cs="Times New Roman"/>
                <w:sz w:val="24"/>
                <w:szCs w:val="24"/>
              </w:rPr>
            </w:pPr>
          </w:p>
        </w:tc>
      </w:tr>
      <w:tr w:rsidR="004B37D1" w:rsidRPr="00227553" w14:paraId="5156B935" w14:textId="77777777">
        <w:trPr>
          <w:gridAfter w:val="1"/>
          <w:wAfter w:w="10" w:type="dxa"/>
          <w:jc w:val="center"/>
        </w:trPr>
        <w:tc>
          <w:tcPr>
            <w:tcW w:w="1343" w:type="dxa"/>
            <w:shd w:val="clear" w:color="auto" w:fill="auto"/>
            <w:vAlign w:val="center"/>
          </w:tcPr>
          <w:p w14:paraId="02BA980D" w14:textId="77777777" w:rsidR="004B37D1" w:rsidRPr="00227553" w:rsidRDefault="004B37D1">
            <w:pPr>
              <w:pStyle w:val="NormaleWeb"/>
              <w:spacing w:before="60" w:after="60"/>
              <w:jc w:val="both"/>
              <w:rPr>
                <w:rFonts w:ascii="Times New Roman" w:hAnsi="Times New Roman" w:cs="Times New Roman"/>
                <w:sz w:val="24"/>
                <w:szCs w:val="24"/>
              </w:rPr>
            </w:pPr>
            <w:r w:rsidRPr="00227553">
              <w:rPr>
                <w:rFonts w:ascii="Times New Roman" w:hAnsi="Times New Roman" w:cs="Times New Roman"/>
                <w:sz w:val="24"/>
                <w:szCs w:val="24"/>
              </w:rPr>
              <w:t>Indirizzo</w:t>
            </w:r>
          </w:p>
        </w:tc>
        <w:tc>
          <w:tcPr>
            <w:tcW w:w="6255" w:type="dxa"/>
            <w:gridSpan w:val="11"/>
            <w:tcBorders>
              <w:top w:val="dotted" w:sz="4" w:space="0" w:color="000000"/>
              <w:left w:val="dotted" w:sz="4" w:space="0" w:color="000000"/>
              <w:bottom w:val="dotted" w:sz="4" w:space="0" w:color="000000"/>
            </w:tcBorders>
            <w:shd w:val="clear" w:color="auto" w:fill="E6E6E6"/>
            <w:vAlign w:val="center"/>
          </w:tcPr>
          <w:p w14:paraId="4B67DFEC" w14:textId="77777777" w:rsidR="004B37D1" w:rsidRPr="00227553" w:rsidRDefault="004B37D1">
            <w:pPr>
              <w:pStyle w:val="NormaleWeb"/>
              <w:snapToGrid w:val="0"/>
              <w:spacing w:before="60" w:after="60"/>
              <w:jc w:val="both"/>
              <w:rPr>
                <w:rFonts w:ascii="Times New Roman" w:hAnsi="Times New Roman" w:cs="Times New Roman"/>
                <w:sz w:val="24"/>
                <w:szCs w:val="24"/>
              </w:rPr>
            </w:pPr>
          </w:p>
        </w:tc>
        <w:tc>
          <w:tcPr>
            <w:tcW w:w="869" w:type="dxa"/>
            <w:gridSpan w:val="2"/>
            <w:tcBorders>
              <w:left w:val="dotted" w:sz="4" w:space="0" w:color="000000"/>
            </w:tcBorders>
            <w:shd w:val="clear" w:color="auto" w:fill="auto"/>
            <w:vAlign w:val="center"/>
          </w:tcPr>
          <w:p w14:paraId="6B06393A" w14:textId="77777777" w:rsidR="004B37D1" w:rsidRPr="00227553" w:rsidRDefault="004B37D1">
            <w:pPr>
              <w:pStyle w:val="NormaleWeb"/>
              <w:snapToGrid w:val="0"/>
              <w:spacing w:before="60" w:after="60"/>
              <w:jc w:val="both"/>
              <w:rPr>
                <w:rFonts w:ascii="Times New Roman" w:hAnsi="Times New Roman" w:cs="Times New Roman"/>
                <w:sz w:val="24"/>
                <w:szCs w:val="24"/>
              </w:rPr>
            </w:pPr>
          </w:p>
        </w:tc>
        <w:tc>
          <w:tcPr>
            <w:tcW w:w="511" w:type="dxa"/>
            <w:shd w:val="clear" w:color="auto" w:fill="auto"/>
            <w:vAlign w:val="center"/>
          </w:tcPr>
          <w:p w14:paraId="68CE4467" w14:textId="77777777" w:rsidR="004B37D1" w:rsidRPr="00227553" w:rsidRDefault="004B37D1">
            <w:pPr>
              <w:pStyle w:val="NormaleWeb"/>
              <w:spacing w:before="60" w:after="60"/>
              <w:jc w:val="both"/>
              <w:rPr>
                <w:rFonts w:ascii="Times New Roman" w:hAnsi="Times New Roman" w:cs="Times New Roman"/>
                <w:sz w:val="24"/>
                <w:szCs w:val="24"/>
              </w:rPr>
            </w:pPr>
            <w:r w:rsidRPr="00227553">
              <w:rPr>
                <w:rFonts w:ascii="Times New Roman" w:hAnsi="Times New Roman" w:cs="Times New Roman"/>
                <w:sz w:val="24"/>
                <w:szCs w:val="24"/>
              </w:rPr>
              <w:t>n.</w:t>
            </w:r>
          </w:p>
        </w:tc>
        <w:tc>
          <w:tcPr>
            <w:tcW w:w="673" w:type="dxa"/>
            <w:tcBorders>
              <w:top w:val="dotted" w:sz="4" w:space="0" w:color="000000"/>
              <w:left w:val="dotted" w:sz="4" w:space="0" w:color="000000"/>
              <w:bottom w:val="dotted" w:sz="4" w:space="0" w:color="000000"/>
            </w:tcBorders>
            <w:shd w:val="clear" w:color="auto" w:fill="E6E6E6"/>
            <w:vAlign w:val="center"/>
          </w:tcPr>
          <w:p w14:paraId="4C2317A2" w14:textId="77777777" w:rsidR="004B37D1" w:rsidRPr="00227553" w:rsidRDefault="004B37D1">
            <w:pPr>
              <w:pStyle w:val="NormaleWeb"/>
              <w:snapToGrid w:val="0"/>
              <w:spacing w:before="60" w:after="60"/>
              <w:jc w:val="both"/>
              <w:rPr>
                <w:rFonts w:ascii="Times New Roman" w:hAnsi="Times New Roman" w:cs="Times New Roman"/>
                <w:sz w:val="24"/>
                <w:szCs w:val="24"/>
              </w:rPr>
            </w:pPr>
          </w:p>
        </w:tc>
        <w:tc>
          <w:tcPr>
            <w:tcW w:w="408" w:type="dxa"/>
            <w:tcBorders>
              <w:left w:val="dotted" w:sz="4" w:space="0" w:color="000000"/>
            </w:tcBorders>
            <w:shd w:val="clear" w:color="auto" w:fill="auto"/>
            <w:vAlign w:val="center"/>
          </w:tcPr>
          <w:p w14:paraId="794E711F" w14:textId="77777777" w:rsidR="004B37D1" w:rsidRPr="00227553" w:rsidRDefault="004B37D1">
            <w:pPr>
              <w:pStyle w:val="NormaleWeb"/>
              <w:snapToGrid w:val="0"/>
              <w:spacing w:before="60" w:after="60"/>
              <w:jc w:val="both"/>
              <w:rPr>
                <w:rFonts w:ascii="Times New Roman" w:hAnsi="Times New Roman" w:cs="Times New Roman"/>
                <w:sz w:val="24"/>
                <w:szCs w:val="24"/>
              </w:rPr>
            </w:pPr>
          </w:p>
        </w:tc>
      </w:tr>
      <w:tr w:rsidR="004B37D1" w:rsidRPr="00227553" w14:paraId="7335A156" w14:textId="77777777">
        <w:trPr>
          <w:gridAfter w:val="1"/>
          <w:wAfter w:w="10" w:type="dxa"/>
          <w:jc w:val="center"/>
        </w:trPr>
        <w:tc>
          <w:tcPr>
            <w:tcW w:w="10059" w:type="dxa"/>
            <w:gridSpan w:val="17"/>
            <w:shd w:val="clear" w:color="auto" w:fill="auto"/>
            <w:vAlign w:val="center"/>
          </w:tcPr>
          <w:p w14:paraId="070C0557" w14:textId="77777777" w:rsidR="004B37D1" w:rsidRPr="00227553" w:rsidRDefault="004B37D1">
            <w:pPr>
              <w:pStyle w:val="NormaleWeb"/>
              <w:snapToGrid w:val="0"/>
              <w:spacing w:before="60" w:after="60"/>
              <w:jc w:val="both"/>
              <w:rPr>
                <w:rFonts w:ascii="Times New Roman" w:hAnsi="Times New Roman" w:cs="Times New Roman"/>
                <w:sz w:val="24"/>
                <w:szCs w:val="24"/>
              </w:rPr>
            </w:pPr>
          </w:p>
        </w:tc>
      </w:tr>
      <w:tr w:rsidR="004B37D1" w:rsidRPr="00227553" w14:paraId="61CCAF5D" w14:textId="77777777">
        <w:trPr>
          <w:jc w:val="center"/>
        </w:trPr>
        <w:tc>
          <w:tcPr>
            <w:tcW w:w="1338" w:type="dxa"/>
            <w:shd w:val="clear" w:color="auto" w:fill="auto"/>
            <w:vAlign w:val="center"/>
          </w:tcPr>
          <w:p w14:paraId="6B7B4C10" w14:textId="77777777" w:rsidR="004B37D1" w:rsidRPr="00227553" w:rsidRDefault="004B37D1">
            <w:pPr>
              <w:pStyle w:val="NormaleWeb"/>
              <w:spacing w:before="60" w:after="60"/>
              <w:jc w:val="both"/>
              <w:rPr>
                <w:rFonts w:ascii="Times New Roman" w:hAnsi="Times New Roman" w:cs="Times New Roman"/>
                <w:sz w:val="24"/>
                <w:szCs w:val="24"/>
              </w:rPr>
            </w:pPr>
            <w:r w:rsidRPr="00227553">
              <w:rPr>
                <w:rFonts w:ascii="Times New Roman" w:hAnsi="Times New Roman" w:cs="Times New Roman"/>
                <w:sz w:val="24"/>
                <w:szCs w:val="24"/>
              </w:rPr>
              <w:t>CAP</w:t>
            </w:r>
          </w:p>
        </w:tc>
        <w:tc>
          <w:tcPr>
            <w:tcW w:w="3052" w:type="dxa"/>
            <w:gridSpan w:val="5"/>
            <w:tcBorders>
              <w:top w:val="dotted" w:sz="4" w:space="0" w:color="000000"/>
              <w:left w:val="dotted" w:sz="4" w:space="0" w:color="000000"/>
              <w:bottom w:val="dotted" w:sz="4" w:space="0" w:color="000000"/>
            </w:tcBorders>
            <w:shd w:val="clear" w:color="auto" w:fill="E6E6E6"/>
            <w:vAlign w:val="center"/>
          </w:tcPr>
          <w:p w14:paraId="7421EA56" w14:textId="77777777" w:rsidR="004B37D1" w:rsidRPr="00227553" w:rsidRDefault="004B37D1">
            <w:pPr>
              <w:pStyle w:val="NormaleWeb"/>
              <w:snapToGrid w:val="0"/>
              <w:spacing w:before="60" w:after="60"/>
              <w:jc w:val="both"/>
              <w:rPr>
                <w:rFonts w:ascii="Times New Roman" w:hAnsi="Times New Roman" w:cs="Times New Roman"/>
                <w:sz w:val="24"/>
                <w:szCs w:val="24"/>
              </w:rPr>
            </w:pPr>
          </w:p>
        </w:tc>
        <w:tc>
          <w:tcPr>
            <w:tcW w:w="1414" w:type="dxa"/>
            <w:gridSpan w:val="2"/>
            <w:tcBorders>
              <w:left w:val="dotted" w:sz="4" w:space="0" w:color="000000"/>
            </w:tcBorders>
            <w:shd w:val="clear" w:color="auto" w:fill="auto"/>
            <w:vAlign w:val="center"/>
          </w:tcPr>
          <w:p w14:paraId="5427CE11" w14:textId="77777777" w:rsidR="004B37D1" w:rsidRPr="00227553" w:rsidRDefault="004B37D1">
            <w:pPr>
              <w:pStyle w:val="NormaleWeb"/>
              <w:spacing w:before="60" w:after="60"/>
              <w:jc w:val="both"/>
              <w:rPr>
                <w:rFonts w:ascii="Times New Roman" w:hAnsi="Times New Roman" w:cs="Times New Roman"/>
                <w:sz w:val="24"/>
                <w:szCs w:val="24"/>
              </w:rPr>
            </w:pPr>
            <w:r w:rsidRPr="00227553">
              <w:rPr>
                <w:rFonts w:ascii="Times New Roman" w:hAnsi="Times New Roman" w:cs="Times New Roman"/>
                <w:sz w:val="24"/>
                <w:szCs w:val="24"/>
              </w:rPr>
              <w:t>C.F.</w:t>
            </w:r>
          </w:p>
        </w:tc>
        <w:tc>
          <w:tcPr>
            <w:tcW w:w="4260" w:type="dxa"/>
            <w:gridSpan w:val="10"/>
            <w:tcBorders>
              <w:top w:val="dotted" w:sz="4" w:space="0" w:color="000000"/>
              <w:left w:val="dotted" w:sz="4" w:space="0" w:color="000000"/>
              <w:bottom w:val="dotted" w:sz="4" w:space="0" w:color="000000"/>
              <w:right w:val="dotted" w:sz="4" w:space="0" w:color="000000"/>
            </w:tcBorders>
            <w:shd w:val="clear" w:color="auto" w:fill="E6E6E6"/>
            <w:vAlign w:val="center"/>
          </w:tcPr>
          <w:p w14:paraId="16194083" w14:textId="77777777" w:rsidR="004B37D1" w:rsidRPr="00227553" w:rsidRDefault="004B37D1">
            <w:pPr>
              <w:pStyle w:val="NormaleWeb"/>
              <w:snapToGrid w:val="0"/>
              <w:spacing w:before="60" w:after="60"/>
              <w:jc w:val="both"/>
              <w:rPr>
                <w:rFonts w:ascii="Times New Roman" w:hAnsi="Times New Roman" w:cs="Times New Roman"/>
                <w:sz w:val="24"/>
                <w:szCs w:val="24"/>
              </w:rPr>
            </w:pPr>
          </w:p>
        </w:tc>
      </w:tr>
      <w:tr w:rsidR="004B37D1" w:rsidRPr="00227553" w14:paraId="68BD53D8" w14:textId="77777777">
        <w:trPr>
          <w:gridAfter w:val="1"/>
          <w:wAfter w:w="10" w:type="dxa"/>
          <w:trHeight w:val="640"/>
          <w:jc w:val="center"/>
        </w:trPr>
        <w:tc>
          <w:tcPr>
            <w:tcW w:w="10059" w:type="dxa"/>
            <w:gridSpan w:val="17"/>
            <w:tcBorders>
              <w:bottom w:val="dotted" w:sz="4" w:space="0" w:color="000000"/>
            </w:tcBorders>
            <w:shd w:val="clear" w:color="auto" w:fill="auto"/>
            <w:vAlign w:val="center"/>
          </w:tcPr>
          <w:p w14:paraId="04707175" w14:textId="77777777" w:rsidR="004B37D1" w:rsidRPr="00227553" w:rsidRDefault="004B37D1">
            <w:pPr>
              <w:pStyle w:val="NormaleWeb"/>
              <w:spacing w:before="60" w:after="60"/>
              <w:jc w:val="both"/>
              <w:rPr>
                <w:rFonts w:ascii="Times New Roman" w:hAnsi="Times New Roman" w:cs="Times New Roman"/>
                <w:sz w:val="24"/>
                <w:szCs w:val="24"/>
              </w:rPr>
            </w:pPr>
            <w:r w:rsidRPr="00227553">
              <w:rPr>
                <w:rFonts w:ascii="Times New Roman" w:hAnsi="Times New Roman" w:cs="Times New Roman"/>
                <w:sz w:val="24"/>
                <w:szCs w:val="24"/>
              </w:rPr>
              <w:t xml:space="preserve">in qualità di legale rappresentante del soggetto proponente </w:t>
            </w:r>
          </w:p>
        </w:tc>
      </w:tr>
      <w:tr w:rsidR="004B37D1" w:rsidRPr="00227553" w14:paraId="217B2319" w14:textId="77777777">
        <w:trPr>
          <w:trHeight w:val="336"/>
          <w:jc w:val="center"/>
        </w:trPr>
        <w:tc>
          <w:tcPr>
            <w:tcW w:w="10064" w:type="dxa"/>
            <w:gridSpan w:val="18"/>
            <w:tcBorders>
              <w:top w:val="dotted" w:sz="4" w:space="0" w:color="000000"/>
              <w:left w:val="dotted" w:sz="4" w:space="0" w:color="000000"/>
              <w:bottom w:val="dotted" w:sz="4" w:space="0" w:color="000000"/>
              <w:right w:val="dotted" w:sz="4" w:space="0" w:color="000000"/>
            </w:tcBorders>
            <w:shd w:val="clear" w:color="auto" w:fill="E6E6E6"/>
            <w:vAlign w:val="center"/>
          </w:tcPr>
          <w:p w14:paraId="4246641A" w14:textId="77777777" w:rsidR="004B37D1" w:rsidRPr="00227553" w:rsidRDefault="004B37D1">
            <w:pPr>
              <w:pStyle w:val="NormaleWeb"/>
              <w:snapToGrid w:val="0"/>
              <w:spacing w:before="0" w:after="0"/>
              <w:jc w:val="both"/>
              <w:rPr>
                <w:rFonts w:ascii="Times New Roman" w:hAnsi="Times New Roman" w:cs="Times New Roman"/>
                <w:sz w:val="24"/>
                <w:szCs w:val="24"/>
              </w:rPr>
            </w:pPr>
          </w:p>
        </w:tc>
      </w:tr>
      <w:tr w:rsidR="004B37D1" w:rsidRPr="00227553" w14:paraId="6702C221" w14:textId="77777777">
        <w:trPr>
          <w:gridAfter w:val="1"/>
          <w:wAfter w:w="10" w:type="dxa"/>
          <w:trHeight w:val="385"/>
          <w:jc w:val="center"/>
        </w:trPr>
        <w:tc>
          <w:tcPr>
            <w:tcW w:w="10059" w:type="dxa"/>
            <w:gridSpan w:val="17"/>
            <w:tcBorders>
              <w:top w:val="dotted" w:sz="4" w:space="0" w:color="000000"/>
            </w:tcBorders>
            <w:shd w:val="clear" w:color="auto" w:fill="auto"/>
            <w:vAlign w:val="center"/>
          </w:tcPr>
          <w:p w14:paraId="0BFE2DE8" w14:textId="77777777" w:rsidR="004B37D1" w:rsidRPr="00227553" w:rsidRDefault="004B37D1">
            <w:pPr>
              <w:pStyle w:val="NormaleWeb"/>
              <w:snapToGrid w:val="0"/>
              <w:spacing w:before="0" w:after="0"/>
              <w:jc w:val="both"/>
              <w:rPr>
                <w:rFonts w:ascii="Times New Roman" w:hAnsi="Times New Roman" w:cs="Times New Roman"/>
                <w:sz w:val="24"/>
                <w:szCs w:val="24"/>
              </w:rPr>
            </w:pPr>
          </w:p>
          <w:p w14:paraId="3133DD1F" w14:textId="77777777" w:rsidR="004B37D1" w:rsidRPr="00227553" w:rsidRDefault="004B37D1">
            <w:pPr>
              <w:pStyle w:val="NormaleWeb"/>
              <w:snapToGrid w:val="0"/>
              <w:spacing w:before="0" w:after="0"/>
              <w:jc w:val="both"/>
              <w:rPr>
                <w:rFonts w:ascii="Times New Roman" w:hAnsi="Times New Roman" w:cs="Times New Roman"/>
                <w:sz w:val="24"/>
                <w:szCs w:val="24"/>
              </w:rPr>
            </w:pPr>
          </w:p>
          <w:tbl>
            <w:tblPr>
              <w:tblW w:w="10206" w:type="dxa"/>
              <w:jc w:val="center"/>
              <w:tblLayout w:type="fixed"/>
              <w:tblLook w:val="01E0" w:firstRow="1" w:lastRow="1" w:firstColumn="1" w:lastColumn="1" w:noHBand="0" w:noVBand="0"/>
            </w:tblPr>
            <w:tblGrid>
              <w:gridCol w:w="1764"/>
              <w:gridCol w:w="3339"/>
              <w:gridCol w:w="794"/>
              <w:gridCol w:w="4309"/>
            </w:tblGrid>
            <w:tr w:rsidR="004B37D1" w:rsidRPr="00227553" w14:paraId="56C2EF27" w14:textId="77777777">
              <w:trPr>
                <w:trHeight w:hRule="exact" w:val="574"/>
                <w:jc w:val="center"/>
              </w:trPr>
              <w:tc>
                <w:tcPr>
                  <w:tcW w:w="10206" w:type="dxa"/>
                  <w:gridSpan w:val="4"/>
                  <w:tcBorders>
                    <w:top w:val="dotted" w:sz="4" w:space="0" w:color="auto"/>
                  </w:tcBorders>
                  <w:vAlign w:val="center"/>
                </w:tcPr>
                <w:p w14:paraId="2DB6BED0" w14:textId="77777777" w:rsidR="004B37D1" w:rsidRPr="00227553" w:rsidRDefault="004B37D1">
                  <w:pPr>
                    <w:spacing w:before="60" w:after="60"/>
                    <w:rPr>
                      <w:rFonts w:eastAsia="Arial Unicode MS"/>
                    </w:rPr>
                  </w:pPr>
                  <w:r w:rsidRPr="00227553">
                    <w:rPr>
                      <w:rFonts w:eastAsia="Arial Unicode MS"/>
                    </w:rPr>
                    <w:t>Riportare qui sotto i dati del soggetto proponente (ITS Academy)</w:t>
                  </w:r>
                </w:p>
              </w:tc>
            </w:tr>
            <w:tr w:rsidR="004B37D1" w:rsidRPr="00227553" w14:paraId="4767D02B" w14:textId="77777777">
              <w:trPr>
                <w:trHeight w:hRule="exact" w:val="284"/>
                <w:jc w:val="center"/>
              </w:trPr>
              <w:tc>
                <w:tcPr>
                  <w:tcW w:w="1764" w:type="dxa"/>
                  <w:tcBorders>
                    <w:right w:val="dotted" w:sz="4" w:space="0" w:color="auto"/>
                  </w:tcBorders>
                  <w:vAlign w:val="center"/>
                </w:tcPr>
                <w:p w14:paraId="0F5D90D9" w14:textId="77777777" w:rsidR="004B37D1" w:rsidRPr="00227553" w:rsidRDefault="004B37D1">
                  <w:pPr>
                    <w:rPr>
                      <w:rFonts w:eastAsia="Arial Unicode MS"/>
                    </w:rPr>
                  </w:pPr>
                  <w:r w:rsidRPr="00227553">
                    <w:rPr>
                      <w:rFonts w:eastAsia="Arial Unicode MS"/>
                    </w:rPr>
                    <w:t>Denominazione</w:t>
                  </w:r>
                </w:p>
              </w:tc>
              <w:tc>
                <w:tcPr>
                  <w:tcW w:w="8442" w:type="dxa"/>
                  <w:gridSpan w:val="3"/>
                  <w:tcBorders>
                    <w:top w:val="dotted" w:sz="4" w:space="0" w:color="auto"/>
                    <w:left w:val="dotted" w:sz="4" w:space="0" w:color="auto"/>
                    <w:bottom w:val="dotted" w:sz="4" w:space="0" w:color="auto"/>
                    <w:right w:val="dotted" w:sz="4" w:space="0" w:color="auto"/>
                  </w:tcBorders>
                  <w:shd w:val="clear" w:color="auto" w:fill="E6E6E6"/>
                  <w:vAlign w:val="center"/>
                </w:tcPr>
                <w:p w14:paraId="138A9AF8" w14:textId="77777777" w:rsidR="004B37D1" w:rsidRPr="00227553" w:rsidRDefault="004B37D1">
                  <w:pPr>
                    <w:rPr>
                      <w:rFonts w:eastAsia="Arial Unicode MS"/>
                    </w:rPr>
                  </w:pPr>
                </w:p>
              </w:tc>
            </w:tr>
            <w:tr w:rsidR="004B37D1" w:rsidRPr="00227553" w14:paraId="5D16DB26" w14:textId="77777777">
              <w:trPr>
                <w:trHeight w:hRule="exact" w:val="102"/>
                <w:jc w:val="center"/>
              </w:trPr>
              <w:tc>
                <w:tcPr>
                  <w:tcW w:w="1764" w:type="dxa"/>
                  <w:shd w:val="clear" w:color="auto" w:fill="FFFFFF"/>
                  <w:vAlign w:val="center"/>
                </w:tcPr>
                <w:p w14:paraId="74A9E4AC" w14:textId="77777777" w:rsidR="004B37D1" w:rsidRPr="00227553" w:rsidRDefault="004B37D1">
                  <w:pPr>
                    <w:rPr>
                      <w:rFonts w:eastAsia="Arial Unicode MS"/>
                    </w:rPr>
                  </w:pPr>
                </w:p>
              </w:tc>
              <w:tc>
                <w:tcPr>
                  <w:tcW w:w="8442" w:type="dxa"/>
                  <w:gridSpan w:val="3"/>
                  <w:shd w:val="clear" w:color="auto" w:fill="FFFFFF"/>
                  <w:vAlign w:val="center"/>
                </w:tcPr>
                <w:p w14:paraId="34B69FA2" w14:textId="77777777" w:rsidR="004B37D1" w:rsidRPr="00227553" w:rsidRDefault="004B37D1">
                  <w:pPr>
                    <w:rPr>
                      <w:rFonts w:eastAsia="Arial Unicode MS"/>
                    </w:rPr>
                  </w:pPr>
                </w:p>
              </w:tc>
            </w:tr>
            <w:tr w:rsidR="004B37D1" w:rsidRPr="00227553" w14:paraId="5086F088" w14:textId="77777777">
              <w:trPr>
                <w:trHeight w:hRule="exact" w:val="284"/>
                <w:jc w:val="center"/>
              </w:trPr>
              <w:tc>
                <w:tcPr>
                  <w:tcW w:w="1764" w:type="dxa"/>
                  <w:tcBorders>
                    <w:right w:val="dotted" w:sz="4" w:space="0" w:color="auto"/>
                  </w:tcBorders>
                  <w:vAlign w:val="center"/>
                </w:tcPr>
                <w:p w14:paraId="50E21DB7" w14:textId="77777777" w:rsidR="004B37D1" w:rsidRPr="00227553" w:rsidRDefault="004B37D1">
                  <w:pPr>
                    <w:rPr>
                      <w:rFonts w:eastAsia="Arial Unicode MS"/>
                    </w:rPr>
                  </w:pPr>
                  <w:r w:rsidRPr="00227553">
                    <w:rPr>
                      <w:rFonts w:eastAsia="Arial Unicode MS"/>
                    </w:rPr>
                    <w:t>C. F.</w:t>
                  </w:r>
                </w:p>
              </w:tc>
              <w:tc>
                <w:tcPr>
                  <w:tcW w:w="3339" w:type="dxa"/>
                  <w:tcBorders>
                    <w:top w:val="dotted" w:sz="4" w:space="0" w:color="auto"/>
                    <w:left w:val="dotted" w:sz="4" w:space="0" w:color="auto"/>
                    <w:bottom w:val="dotted" w:sz="4" w:space="0" w:color="auto"/>
                    <w:right w:val="dotted" w:sz="4" w:space="0" w:color="auto"/>
                  </w:tcBorders>
                  <w:shd w:val="clear" w:color="auto" w:fill="E6E6E6"/>
                  <w:vAlign w:val="center"/>
                </w:tcPr>
                <w:p w14:paraId="0D9AD850" w14:textId="77777777" w:rsidR="004B37D1" w:rsidRPr="00227553" w:rsidRDefault="004B37D1">
                  <w:pPr>
                    <w:rPr>
                      <w:rFonts w:eastAsia="Arial Unicode MS"/>
                    </w:rPr>
                  </w:pPr>
                </w:p>
              </w:tc>
              <w:tc>
                <w:tcPr>
                  <w:tcW w:w="794" w:type="dxa"/>
                  <w:tcBorders>
                    <w:left w:val="dotted" w:sz="4" w:space="0" w:color="auto"/>
                    <w:right w:val="dotted" w:sz="4" w:space="0" w:color="auto"/>
                  </w:tcBorders>
                  <w:vAlign w:val="center"/>
                </w:tcPr>
                <w:p w14:paraId="08693EF2" w14:textId="77777777" w:rsidR="004B37D1" w:rsidRPr="00227553" w:rsidRDefault="004B37D1">
                  <w:pPr>
                    <w:jc w:val="right"/>
                    <w:rPr>
                      <w:rFonts w:eastAsia="Arial Unicode MS"/>
                    </w:rPr>
                  </w:pPr>
                  <w:r w:rsidRPr="00227553">
                    <w:rPr>
                      <w:rFonts w:eastAsia="Arial Unicode MS"/>
                    </w:rPr>
                    <w:t>P. IVA</w:t>
                  </w:r>
                </w:p>
              </w:tc>
              <w:tc>
                <w:tcPr>
                  <w:tcW w:w="4309" w:type="dxa"/>
                  <w:tcBorders>
                    <w:top w:val="dotted" w:sz="4" w:space="0" w:color="auto"/>
                    <w:left w:val="dotted" w:sz="4" w:space="0" w:color="auto"/>
                    <w:bottom w:val="dotted" w:sz="4" w:space="0" w:color="auto"/>
                    <w:right w:val="dotted" w:sz="4" w:space="0" w:color="auto"/>
                  </w:tcBorders>
                  <w:shd w:val="clear" w:color="auto" w:fill="E6E6E6"/>
                  <w:vAlign w:val="center"/>
                </w:tcPr>
                <w:p w14:paraId="48A08123" w14:textId="77777777" w:rsidR="004B37D1" w:rsidRPr="00227553" w:rsidRDefault="004B37D1">
                  <w:pPr>
                    <w:rPr>
                      <w:rFonts w:eastAsia="Arial Unicode MS"/>
                    </w:rPr>
                  </w:pPr>
                </w:p>
              </w:tc>
            </w:tr>
            <w:tr w:rsidR="004B37D1" w:rsidRPr="00227553" w14:paraId="519978B1" w14:textId="77777777">
              <w:trPr>
                <w:trHeight w:hRule="exact" w:val="113"/>
                <w:jc w:val="center"/>
              </w:trPr>
              <w:tc>
                <w:tcPr>
                  <w:tcW w:w="10206" w:type="dxa"/>
                  <w:gridSpan w:val="4"/>
                  <w:vAlign w:val="center"/>
                </w:tcPr>
                <w:p w14:paraId="63C682EC" w14:textId="77777777" w:rsidR="004B37D1" w:rsidRPr="00227553" w:rsidRDefault="004B37D1">
                  <w:pPr>
                    <w:rPr>
                      <w:rFonts w:eastAsia="Arial Unicode MS"/>
                    </w:rPr>
                  </w:pPr>
                </w:p>
              </w:tc>
            </w:tr>
            <w:tr w:rsidR="004B37D1" w:rsidRPr="00227553" w14:paraId="7AAEE234" w14:textId="77777777">
              <w:trPr>
                <w:trHeight w:hRule="exact" w:val="284"/>
                <w:jc w:val="center"/>
              </w:trPr>
              <w:tc>
                <w:tcPr>
                  <w:tcW w:w="1764" w:type="dxa"/>
                  <w:tcBorders>
                    <w:right w:val="dotted" w:sz="4" w:space="0" w:color="auto"/>
                  </w:tcBorders>
                  <w:vAlign w:val="center"/>
                </w:tcPr>
                <w:p w14:paraId="07B7F9CB" w14:textId="77777777" w:rsidR="004B37D1" w:rsidRPr="00227553" w:rsidRDefault="004B37D1">
                  <w:pPr>
                    <w:rPr>
                      <w:rFonts w:eastAsia="Arial Unicode MS"/>
                    </w:rPr>
                  </w:pPr>
                  <w:r w:rsidRPr="00227553">
                    <w:rPr>
                      <w:rFonts w:eastAsia="Arial Unicode MS"/>
                    </w:rPr>
                    <w:t>con sede legale in</w:t>
                  </w:r>
                </w:p>
              </w:tc>
              <w:tc>
                <w:tcPr>
                  <w:tcW w:w="3339" w:type="dxa"/>
                  <w:tcBorders>
                    <w:top w:val="dotted" w:sz="4" w:space="0" w:color="auto"/>
                    <w:left w:val="dotted" w:sz="4" w:space="0" w:color="auto"/>
                    <w:bottom w:val="dotted" w:sz="4" w:space="0" w:color="auto"/>
                    <w:right w:val="dotted" w:sz="4" w:space="0" w:color="auto"/>
                  </w:tcBorders>
                  <w:shd w:val="clear" w:color="auto" w:fill="E6E6E6"/>
                  <w:vAlign w:val="center"/>
                </w:tcPr>
                <w:p w14:paraId="37F68BE8" w14:textId="77777777" w:rsidR="004B37D1" w:rsidRPr="00227553" w:rsidRDefault="004B37D1">
                  <w:pPr>
                    <w:rPr>
                      <w:rFonts w:eastAsia="Arial Unicode MS"/>
                    </w:rPr>
                  </w:pPr>
                </w:p>
              </w:tc>
              <w:tc>
                <w:tcPr>
                  <w:tcW w:w="794" w:type="dxa"/>
                  <w:tcBorders>
                    <w:left w:val="dotted" w:sz="4" w:space="0" w:color="auto"/>
                    <w:right w:val="dotted" w:sz="4" w:space="0" w:color="auto"/>
                  </w:tcBorders>
                  <w:vAlign w:val="center"/>
                </w:tcPr>
                <w:p w14:paraId="08620EBD" w14:textId="77777777" w:rsidR="004B37D1" w:rsidRPr="00227553" w:rsidRDefault="004B37D1">
                  <w:pPr>
                    <w:jc w:val="right"/>
                    <w:rPr>
                      <w:rFonts w:eastAsia="Arial Unicode MS"/>
                    </w:rPr>
                  </w:pPr>
                  <w:r w:rsidRPr="00227553">
                    <w:rPr>
                      <w:rFonts w:eastAsia="Arial Unicode MS"/>
                    </w:rPr>
                    <w:t>via</w:t>
                  </w:r>
                </w:p>
              </w:tc>
              <w:tc>
                <w:tcPr>
                  <w:tcW w:w="4309" w:type="dxa"/>
                  <w:tcBorders>
                    <w:top w:val="dotted" w:sz="4" w:space="0" w:color="auto"/>
                    <w:left w:val="dotted" w:sz="4" w:space="0" w:color="auto"/>
                    <w:bottom w:val="dotted" w:sz="4" w:space="0" w:color="auto"/>
                    <w:right w:val="dotted" w:sz="4" w:space="0" w:color="auto"/>
                  </w:tcBorders>
                  <w:shd w:val="clear" w:color="auto" w:fill="E6E6E6"/>
                  <w:vAlign w:val="center"/>
                </w:tcPr>
                <w:p w14:paraId="34DC18C4" w14:textId="77777777" w:rsidR="004B37D1" w:rsidRPr="00227553" w:rsidRDefault="004B37D1">
                  <w:pPr>
                    <w:rPr>
                      <w:rFonts w:eastAsia="Arial Unicode MS"/>
                    </w:rPr>
                  </w:pPr>
                </w:p>
              </w:tc>
            </w:tr>
            <w:tr w:rsidR="004B37D1" w:rsidRPr="00227553" w14:paraId="14E4072A" w14:textId="77777777">
              <w:trPr>
                <w:trHeight w:hRule="exact" w:val="113"/>
                <w:jc w:val="center"/>
              </w:trPr>
              <w:tc>
                <w:tcPr>
                  <w:tcW w:w="10206" w:type="dxa"/>
                  <w:gridSpan w:val="4"/>
                  <w:vAlign w:val="center"/>
                </w:tcPr>
                <w:p w14:paraId="2228DE47" w14:textId="77777777" w:rsidR="004B37D1" w:rsidRPr="00227553" w:rsidRDefault="004B37D1">
                  <w:pPr>
                    <w:rPr>
                      <w:rFonts w:eastAsia="Arial Unicode MS"/>
                    </w:rPr>
                  </w:pPr>
                </w:p>
              </w:tc>
            </w:tr>
            <w:tr w:rsidR="004B37D1" w:rsidRPr="00227553" w14:paraId="176BE3BD" w14:textId="77777777">
              <w:trPr>
                <w:trHeight w:hRule="exact" w:val="284"/>
                <w:jc w:val="center"/>
              </w:trPr>
              <w:tc>
                <w:tcPr>
                  <w:tcW w:w="1764" w:type="dxa"/>
                  <w:tcBorders>
                    <w:right w:val="dotted" w:sz="4" w:space="0" w:color="auto"/>
                  </w:tcBorders>
                  <w:vAlign w:val="center"/>
                </w:tcPr>
                <w:p w14:paraId="0AF380AC" w14:textId="77777777" w:rsidR="004B37D1" w:rsidRPr="00227553" w:rsidRDefault="004B37D1">
                  <w:pPr>
                    <w:rPr>
                      <w:rFonts w:eastAsia="Arial Unicode MS"/>
                    </w:rPr>
                  </w:pPr>
                  <w:r w:rsidRPr="00227553">
                    <w:rPr>
                      <w:rFonts w:eastAsia="Arial Unicode MS"/>
                    </w:rPr>
                    <w:t>CAP</w:t>
                  </w:r>
                </w:p>
              </w:tc>
              <w:tc>
                <w:tcPr>
                  <w:tcW w:w="3339" w:type="dxa"/>
                  <w:tcBorders>
                    <w:top w:val="dotted" w:sz="4" w:space="0" w:color="auto"/>
                    <w:left w:val="dotted" w:sz="4" w:space="0" w:color="auto"/>
                    <w:bottom w:val="dotted" w:sz="4" w:space="0" w:color="auto"/>
                    <w:right w:val="dotted" w:sz="4" w:space="0" w:color="auto"/>
                  </w:tcBorders>
                  <w:shd w:val="clear" w:color="auto" w:fill="E6E6E6"/>
                  <w:vAlign w:val="center"/>
                </w:tcPr>
                <w:p w14:paraId="3A9BF29E" w14:textId="77777777" w:rsidR="004B37D1" w:rsidRPr="00227553" w:rsidRDefault="004B37D1">
                  <w:pPr>
                    <w:rPr>
                      <w:rFonts w:eastAsia="Arial Unicode MS"/>
                    </w:rPr>
                  </w:pPr>
                </w:p>
              </w:tc>
              <w:tc>
                <w:tcPr>
                  <w:tcW w:w="5103" w:type="dxa"/>
                  <w:gridSpan w:val="2"/>
                  <w:tcBorders>
                    <w:left w:val="dotted" w:sz="4" w:space="0" w:color="auto"/>
                  </w:tcBorders>
                  <w:vAlign w:val="center"/>
                </w:tcPr>
                <w:p w14:paraId="0BB770B7" w14:textId="77777777" w:rsidR="004B37D1" w:rsidRPr="00227553" w:rsidRDefault="004B37D1">
                  <w:pPr>
                    <w:rPr>
                      <w:rFonts w:eastAsia="Arial Unicode MS"/>
                    </w:rPr>
                  </w:pPr>
                </w:p>
              </w:tc>
            </w:tr>
            <w:tr w:rsidR="004B37D1" w:rsidRPr="00227553" w14:paraId="7B6AE85E" w14:textId="77777777">
              <w:trPr>
                <w:trHeight w:hRule="exact" w:val="113"/>
                <w:jc w:val="center"/>
              </w:trPr>
              <w:tc>
                <w:tcPr>
                  <w:tcW w:w="10206" w:type="dxa"/>
                  <w:gridSpan w:val="4"/>
                  <w:vAlign w:val="center"/>
                </w:tcPr>
                <w:p w14:paraId="210C9989" w14:textId="77777777" w:rsidR="004B37D1" w:rsidRPr="00227553" w:rsidRDefault="004B37D1">
                  <w:pPr>
                    <w:rPr>
                      <w:rFonts w:eastAsia="Arial Unicode MS"/>
                    </w:rPr>
                  </w:pPr>
                </w:p>
              </w:tc>
            </w:tr>
          </w:tbl>
          <w:p w14:paraId="4F6168EA" w14:textId="77777777" w:rsidR="004B37D1" w:rsidRPr="00227553" w:rsidRDefault="004B37D1">
            <w:pPr>
              <w:pStyle w:val="NormaleWeb"/>
              <w:snapToGrid w:val="0"/>
              <w:spacing w:before="0" w:after="0"/>
              <w:jc w:val="both"/>
              <w:rPr>
                <w:rFonts w:ascii="Times New Roman" w:hAnsi="Times New Roman" w:cs="Times New Roman"/>
                <w:sz w:val="24"/>
                <w:szCs w:val="24"/>
              </w:rPr>
            </w:pPr>
          </w:p>
        </w:tc>
      </w:tr>
      <w:tr w:rsidR="004B37D1" w:rsidRPr="00227553" w14:paraId="42008FF3" w14:textId="77777777">
        <w:trPr>
          <w:gridAfter w:val="1"/>
          <w:wAfter w:w="10" w:type="dxa"/>
          <w:trHeight w:val="703"/>
          <w:jc w:val="center"/>
        </w:trPr>
        <w:tc>
          <w:tcPr>
            <w:tcW w:w="10059" w:type="dxa"/>
            <w:gridSpan w:val="17"/>
            <w:shd w:val="clear" w:color="auto" w:fill="auto"/>
            <w:vAlign w:val="center"/>
          </w:tcPr>
          <w:p w14:paraId="6FDE661E" w14:textId="77777777" w:rsidR="004B37D1" w:rsidRPr="00227553" w:rsidRDefault="004B37D1">
            <w:pPr>
              <w:widowControl w:val="0"/>
              <w:autoSpaceDE w:val="0"/>
              <w:ind w:left="20" w:right="-20"/>
              <w:jc w:val="both"/>
              <w:rPr>
                <w:b/>
                <w:bCs/>
              </w:rPr>
            </w:pPr>
            <w:r w:rsidRPr="00227553">
              <w:t>in riferimento alla Determinazione Dirigenziale :</w:t>
            </w:r>
          </w:p>
        </w:tc>
      </w:tr>
      <w:tr w:rsidR="004B37D1" w:rsidRPr="00227553" w14:paraId="374C2001" w14:textId="77777777">
        <w:trPr>
          <w:gridAfter w:val="1"/>
          <w:wAfter w:w="10" w:type="dxa"/>
          <w:jc w:val="center"/>
        </w:trPr>
        <w:tc>
          <w:tcPr>
            <w:tcW w:w="10059" w:type="dxa"/>
            <w:gridSpan w:val="17"/>
            <w:shd w:val="clear" w:color="auto" w:fill="auto"/>
            <w:vAlign w:val="center"/>
          </w:tcPr>
          <w:p w14:paraId="2A9F2B48" w14:textId="77777777" w:rsidR="004B37D1" w:rsidRPr="00227553" w:rsidRDefault="004B37D1">
            <w:pPr>
              <w:pStyle w:val="NormaleWeb"/>
              <w:snapToGrid w:val="0"/>
              <w:spacing w:before="60" w:after="60"/>
              <w:jc w:val="both"/>
              <w:rPr>
                <w:rFonts w:ascii="Times New Roman" w:hAnsi="Times New Roman" w:cs="Times New Roman"/>
                <w:i/>
                <w:sz w:val="24"/>
                <w:szCs w:val="24"/>
              </w:rPr>
            </w:pPr>
          </w:p>
        </w:tc>
      </w:tr>
      <w:tr w:rsidR="004B37D1" w:rsidRPr="00227553" w14:paraId="0AEDDB6D" w14:textId="77777777">
        <w:tblPrEx>
          <w:tblCellMar>
            <w:left w:w="0" w:type="dxa"/>
            <w:right w:w="0" w:type="dxa"/>
          </w:tblCellMar>
        </w:tblPrEx>
        <w:trPr>
          <w:jc w:val="center"/>
        </w:trPr>
        <w:tc>
          <w:tcPr>
            <w:tcW w:w="1338" w:type="dxa"/>
            <w:shd w:val="clear" w:color="auto" w:fill="auto"/>
            <w:vAlign w:val="center"/>
          </w:tcPr>
          <w:p w14:paraId="7E749EB3" w14:textId="77777777" w:rsidR="004B37D1" w:rsidRPr="00227553" w:rsidRDefault="004B37D1">
            <w:pPr>
              <w:pStyle w:val="NormaleWeb"/>
              <w:spacing w:before="60" w:after="60"/>
              <w:jc w:val="both"/>
              <w:rPr>
                <w:rFonts w:ascii="Times New Roman" w:hAnsi="Times New Roman" w:cs="Times New Roman"/>
                <w:sz w:val="24"/>
                <w:szCs w:val="24"/>
              </w:rPr>
            </w:pPr>
            <w:r w:rsidRPr="00227553">
              <w:rPr>
                <w:rFonts w:ascii="Times New Roman" w:hAnsi="Times New Roman" w:cs="Times New Roman"/>
                <w:bCs/>
                <w:iCs/>
                <w:sz w:val="24"/>
                <w:szCs w:val="24"/>
              </w:rPr>
              <w:t>n.</w:t>
            </w:r>
          </w:p>
        </w:tc>
        <w:tc>
          <w:tcPr>
            <w:tcW w:w="980" w:type="dxa"/>
            <w:gridSpan w:val="2"/>
            <w:tcBorders>
              <w:top w:val="dotted" w:sz="4" w:space="0" w:color="000000"/>
              <w:left w:val="dotted" w:sz="4" w:space="0" w:color="000000"/>
              <w:bottom w:val="dotted" w:sz="4" w:space="0" w:color="000000"/>
            </w:tcBorders>
            <w:shd w:val="clear" w:color="auto" w:fill="E6E6E6"/>
            <w:vAlign w:val="center"/>
          </w:tcPr>
          <w:p w14:paraId="5AF93F26" w14:textId="77777777" w:rsidR="004B37D1" w:rsidRPr="00227553" w:rsidRDefault="004B37D1">
            <w:pPr>
              <w:pStyle w:val="NormaleWeb"/>
              <w:snapToGrid w:val="0"/>
              <w:spacing w:before="60" w:after="60"/>
              <w:jc w:val="both"/>
              <w:rPr>
                <w:rFonts w:ascii="Times New Roman" w:hAnsi="Times New Roman" w:cs="Times New Roman"/>
                <w:sz w:val="24"/>
                <w:szCs w:val="24"/>
              </w:rPr>
            </w:pPr>
          </w:p>
        </w:tc>
        <w:tc>
          <w:tcPr>
            <w:tcW w:w="1701" w:type="dxa"/>
            <w:tcBorders>
              <w:left w:val="dotted" w:sz="4" w:space="0" w:color="000000"/>
            </w:tcBorders>
            <w:shd w:val="clear" w:color="auto" w:fill="auto"/>
            <w:vAlign w:val="center"/>
          </w:tcPr>
          <w:p w14:paraId="26F8740A" w14:textId="77777777" w:rsidR="004B37D1" w:rsidRPr="00227553" w:rsidRDefault="004B37D1">
            <w:pPr>
              <w:pStyle w:val="NormaleWeb"/>
              <w:spacing w:before="60" w:after="60"/>
              <w:jc w:val="both"/>
              <w:rPr>
                <w:rFonts w:ascii="Times New Roman" w:hAnsi="Times New Roman" w:cs="Times New Roman"/>
                <w:sz w:val="24"/>
                <w:szCs w:val="24"/>
              </w:rPr>
            </w:pPr>
            <w:r w:rsidRPr="00227553">
              <w:rPr>
                <w:rFonts w:ascii="Times New Roman" w:hAnsi="Times New Roman" w:cs="Times New Roman"/>
                <w:bCs/>
                <w:iCs/>
                <w:sz w:val="24"/>
                <w:szCs w:val="24"/>
              </w:rPr>
              <w:t>del</w:t>
            </w:r>
          </w:p>
        </w:tc>
        <w:tc>
          <w:tcPr>
            <w:tcW w:w="1995" w:type="dxa"/>
            <w:gridSpan w:val="5"/>
            <w:tcBorders>
              <w:top w:val="dotted" w:sz="4" w:space="0" w:color="000000"/>
              <w:left w:val="dotted" w:sz="4" w:space="0" w:color="000000"/>
              <w:bottom w:val="dotted" w:sz="4" w:space="0" w:color="000000"/>
            </w:tcBorders>
            <w:shd w:val="clear" w:color="auto" w:fill="E6E6E6"/>
            <w:vAlign w:val="center"/>
          </w:tcPr>
          <w:p w14:paraId="2488784E" w14:textId="77777777" w:rsidR="004B37D1" w:rsidRPr="00227553" w:rsidRDefault="004B37D1">
            <w:pPr>
              <w:pStyle w:val="NormaleWeb"/>
              <w:snapToGrid w:val="0"/>
              <w:spacing w:before="60" w:after="60"/>
              <w:jc w:val="both"/>
              <w:rPr>
                <w:rFonts w:ascii="Times New Roman" w:hAnsi="Times New Roman" w:cs="Times New Roman"/>
                <w:sz w:val="24"/>
                <w:szCs w:val="24"/>
              </w:rPr>
            </w:pPr>
          </w:p>
        </w:tc>
        <w:tc>
          <w:tcPr>
            <w:tcW w:w="4050" w:type="dxa"/>
            <w:gridSpan w:val="9"/>
            <w:tcBorders>
              <w:left w:val="dotted" w:sz="4" w:space="0" w:color="000000"/>
            </w:tcBorders>
            <w:shd w:val="clear" w:color="auto" w:fill="auto"/>
          </w:tcPr>
          <w:p w14:paraId="227C058E" w14:textId="77777777" w:rsidR="004B37D1" w:rsidRPr="00227553" w:rsidRDefault="004B37D1">
            <w:pPr>
              <w:snapToGrid w:val="0"/>
            </w:pPr>
          </w:p>
        </w:tc>
      </w:tr>
    </w:tbl>
    <w:p w14:paraId="620798F9" w14:textId="77777777" w:rsidR="004B37D1" w:rsidRPr="00227553" w:rsidRDefault="004B37D1" w:rsidP="004B37D1">
      <w:pPr>
        <w:shd w:val="clear" w:color="auto" w:fill="FFFFFF"/>
        <w:jc w:val="both"/>
        <w:rPr>
          <w:b/>
        </w:rPr>
      </w:pPr>
    </w:p>
    <w:p w14:paraId="58846105" w14:textId="77777777" w:rsidR="004B37D1" w:rsidRPr="00227553" w:rsidRDefault="004B37D1" w:rsidP="004B37D1">
      <w:pPr>
        <w:shd w:val="clear" w:color="auto" w:fill="FFFFFF"/>
        <w:jc w:val="center"/>
      </w:pPr>
      <w:r w:rsidRPr="00227553">
        <w:rPr>
          <w:b/>
        </w:rPr>
        <w:t>CHIEDE</w:t>
      </w:r>
    </w:p>
    <w:p w14:paraId="698AF17A" w14:textId="77777777" w:rsidR="004B37D1" w:rsidRPr="00227553" w:rsidRDefault="004B37D1" w:rsidP="004B37D1">
      <w:pPr>
        <w:shd w:val="clear" w:color="auto" w:fill="FFFFFF"/>
        <w:jc w:val="both"/>
      </w:pPr>
    </w:p>
    <w:p w14:paraId="125ECE68" w14:textId="77777777" w:rsidR="004B37D1" w:rsidRPr="00227553" w:rsidRDefault="004B37D1" w:rsidP="00537475">
      <w:pPr>
        <w:autoSpaceDE w:val="0"/>
        <w:autoSpaceDN w:val="0"/>
        <w:adjustRightInd w:val="0"/>
      </w:pPr>
      <w:r w:rsidRPr="00227553">
        <w:t xml:space="preserve">che la </w:t>
      </w:r>
      <w:r w:rsidR="005935A6" w:rsidRPr="00227553">
        <w:t xml:space="preserve">progettualità </w:t>
      </w:r>
      <w:r w:rsidR="00537475" w:rsidRPr="00227553">
        <w:t>presentata</w:t>
      </w:r>
      <w:r w:rsidR="005935A6" w:rsidRPr="00227553">
        <w:t xml:space="preserve"> </w:t>
      </w:r>
      <w:r w:rsidRPr="00227553">
        <w:t>venga ammessa a finanziamento.</w:t>
      </w:r>
    </w:p>
    <w:p w14:paraId="5A2133A3" w14:textId="77777777" w:rsidR="004B37D1" w:rsidRPr="00227553" w:rsidRDefault="004B37D1" w:rsidP="004B37D1">
      <w:pPr>
        <w:shd w:val="clear" w:color="auto" w:fill="FFFFFF"/>
        <w:jc w:val="both"/>
        <w:rPr>
          <w:highlight w:val="yellow"/>
        </w:rPr>
      </w:pPr>
    </w:p>
    <w:p w14:paraId="46C6D579" w14:textId="77777777" w:rsidR="004B37D1" w:rsidRPr="00227553" w:rsidRDefault="004B37D1" w:rsidP="004B37D1">
      <w:pPr>
        <w:shd w:val="clear" w:color="auto" w:fill="FFFFFF"/>
        <w:jc w:val="both"/>
      </w:pPr>
      <w:r w:rsidRPr="00227553">
        <w:t>Il sottoscritto dichiara che la documentazione richiesta è all’interno dell’allegato che è composto da</w:t>
      </w:r>
    </w:p>
    <w:tbl>
      <w:tblPr>
        <w:tblW w:w="0" w:type="auto"/>
        <w:tblInd w:w="108" w:type="dxa"/>
        <w:tblLayout w:type="fixed"/>
        <w:tblLook w:val="0000" w:firstRow="0" w:lastRow="0" w:firstColumn="0" w:lastColumn="0" w:noHBand="0" w:noVBand="0"/>
      </w:tblPr>
      <w:tblGrid>
        <w:gridCol w:w="1080"/>
        <w:gridCol w:w="763"/>
        <w:gridCol w:w="6137"/>
      </w:tblGrid>
      <w:tr w:rsidR="004B37D1" w:rsidRPr="00227553" w14:paraId="0E7D73A9" w14:textId="77777777">
        <w:tc>
          <w:tcPr>
            <w:tcW w:w="1080" w:type="dxa"/>
            <w:shd w:val="clear" w:color="auto" w:fill="auto"/>
            <w:vAlign w:val="bottom"/>
          </w:tcPr>
          <w:p w14:paraId="54F853F4" w14:textId="77777777" w:rsidR="004B37D1" w:rsidRPr="00227553" w:rsidRDefault="004B37D1">
            <w:pPr>
              <w:pStyle w:val="NormaleWeb"/>
              <w:spacing w:before="60" w:after="60"/>
              <w:jc w:val="both"/>
              <w:rPr>
                <w:rFonts w:ascii="Times New Roman" w:hAnsi="Times New Roman" w:cs="Times New Roman"/>
                <w:sz w:val="24"/>
                <w:szCs w:val="24"/>
              </w:rPr>
            </w:pPr>
            <w:r w:rsidRPr="00227553">
              <w:rPr>
                <w:rFonts w:ascii="Times New Roman" w:hAnsi="Times New Roman" w:cs="Times New Roman"/>
                <w:bCs/>
                <w:iCs/>
                <w:sz w:val="24"/>
                <w:szCs w:val="24"/>
              </w:rPr>
              <w:t>n.</w:t>
            </w:r>
          </w:p>
        </w:tc>
        <w:tc>
          <w:tcPr>
            <w:tcW w:w="763" w:type="dxa"/>
            <w:tcBorders>
              <w:top w:val="dotted" w:sz="4" w:space="0" w:color="000000"/>
              <w:left w:val="dotted" w:sz="4" w:space="0" w:color="000000"/>
              <w:bottom w:val="dotted" w:sz="4" w:space="0" w:color="000000"/>
            </w:tcBorders>
            <w:shd w:val="clear" w:color="auto" w:fill="E6E6E6"/>
            <w:vAlign w:val="bottom"/>
          </w:tcPr>
          <w:p w14:paraId="55B99F0A" w14:textId="77777777" w:rsidR="004B37D1" w:rsidRPr="00227553" w:rsidRDefault="004B37D1">
            <w:pPr>
              <w:pStyle w:val="NormaleWeb"/>
              <w:snapToGrid w:val="0"/>
              <w:spacing w:before="60" w:after="60"/>
              <w:jc w:val="both"/>
              <w:rPr>
                <w:rFonts w:ascii="Times New Roman" w:hAnsi="Times New Roman" w:cs="Times New Roman"/>
                <w:sz w:val="24"/>
                <w:szCs w:val="24"/>
              </w:rPr>
            </w:pPr>
          </w:p>
        </w:tc>
        <w:tc>
          <w:tcPr>
            <w:tcW w:w="6137" w:type="dxa"/>
            <w:tcBorders>
              <w:left w:val="dotted" w:sz="4" w:space="0" w:color="000000"/>
            </w:tcBorders>
            <w:shd w:val="clear" w:color="auto" w:fill="auto"/>
          </w:tcPr>
          <w:p w14:paraId="4D1735F2" w14:textId="77777777" w:rsidR="004B37D1" w:rsidRPr="00227553" w:rsidRDefault="004B37D1">
            <w:pPr>
              <w:pStyle w:val="NormaleWeb"/>
              <w:spacing w:before="60" w:after="60"/>
              <w:jc w:val="both"/>
              <w:rPr>
                <w:rFonts w:ascii="Times New Roman" w:hAnsi="Times New Roman" w:cs="Times New Roman"/>
                <w:sz w:val="24"/>
                <w:szCs w:val="24"/>
              </w:rPr>
            </w:pPr>
            <w:r w:rsidRPr="00227553">
              <w:rPr>
                <w:rFonts w:ascii="Times New Roman" w:hAnsi="Times New Roman" w:cs="Times New Roman"/>
                <w:sz w:val="24"/>
                <w:szCs w:val="24"/>
              </w:rPr>
              <w:t>pagine compresa la presente.</w:t>
            </w:r>
          </w:p>
        </w:tc>
      </w:tr>
    </w:tbl>
    <w:p w14:paraId="7DCADFB3" w14:textId="77777777" w:rsidR="004B37D1" w:rsidRPr="00227553" w:rsidRDefault="004B37D1" w:rsidP="004B37D1">
      <w:pPr>
        <w:shd w:val="clear" w:color="auto" w:fill="FFFFFF"/>
        <w:spacing w:before="60" w:after="60"/>
        <w:jc w:val="both"/>
      </w:pPr>
      <w:r w:rsidRPr="00227553">
        <w:t xml:space="preserve">Il sottoscritto dichiara, inoltre, di accettare che tutte le comunicazioni riguardanti la procedura di cui al presente provvedimento, nessuna esclusa, si intenderanno a tutti gli effetti di legge validamente </w:t>
      </w:r>
      <w:r w:rsidRPr="00227553">
        <w:lastRenderedPageBreak/>
        <w:t>inviate e ricevute se trasmesse al seguente indirizzo di posta elettronica certificato – PEC: ……………………………………………………………………….</w:t>
      </w:r>
    </w:p>
    <w:p w14:paraId="6AF4D6E7" w14:textId="77777777" w:rsidR="007F5CCB" w:rsidRPr="00227553" w:rsidRDefault="007F5CCB" w:rsidP="004B37D1">
      <w:pPr>
        <w:shd w:val="clear" w:color="auto" w:fill="FFFFFF"/>
        <w:spacing w:before="60" w:after="60"/>
        <w:jc w:val="both"/>
      </w:pPr>
    </w:p>
    <w:p w14:paraId="4DE545F1" w14:textId="77777777" w:rsidR="007F5CCB" w:rsidRPr="00227553" w:rsidRDefault="007F5CCB" w:rsidP="004B37D1">
      <w:pPr>
        <w:shd w:val="clear" w:color="auto" w:fill="FFFFFF"/>
        <w:spacing w:before="60" w:after="60"/>
        <w:jc w:val="both"/>
      </w:pPr>
      <w:r w:rsidRPr="00227553">
        <w:t>Dichiara altresì di aver effettivamente avviato n…….percorsi ITS approvati nell’ambito della Programmazione 2023, elencati come di seguito con indicazione della denominazione:</w:t>
      </w:r>
    </w:p>
    <w:p w14:paraId="6FB90949" w14:textId="77777777" w:rsidR="007F5CCB" w:rsidRPr="00227553" w:rsidRDefault="007F5CCB" w:rsidP="004B37D1">
      <w:pPr>
        <w:shd w:val="clear" w:color="auto" w:fill="FFFFFF"/>
        <w:spacing w:before="60" w:after="60"/>
        <w:jc w:val="both"/>
      </w:pPr>
      <w:r w:rsidRPr="00227553">
        <w:t>………………………………………</w:t>
      </w:r>
    </w:p>
    <w:p w14:paraId="28A63473" w14:textId="77777777" w:rsidR="007F5CCB" w:rsidRPr="00227553" w:rsidRDefault="007F5CCB" w:rsidP="004B37D1">
      <w:pPr>
        <w:shd w:val="clear" w:color="auto" w:fill="FFFFFF"/>
        <w:spacing w:before="60" w:after="60"/>
        <w:jc w:val="both"/>
      </w:pPr>
      <w:r w:rsidRPr="00227553">
        <w:t>………………………………………</w:t>
      </w:r>
    </w:p>
    <w:p w14:paraId="0B36EE3B" w14:textId="77777777" w:rsidR="007F5CCB" w:rsidRPr="00227553" w:rsidRDefault="007F5CCB" w:rsidP="004B37D1">
      <w:pPr>
        <w:shd w:val="clear" w:color="auto" w:fill="FFFFFF"/>
        <w:spacing w:before="60" w:after="60"/>
        <w:jc w:val="both"/>
      </w:pPr>
    </w:p>
    <w:p w14:paraId="555E07BA" w14:textId="77777777" w:rsidR="007F5CCB" w:rsidRPr="00227553" w:rsidRDefault="007F5CCB" w:rsidP="007F5CCB">
      <w:pPr>
        <w:shd w:val="clear" w:color="auto" w:fill="FFFFFF"/>
        <w:spacing w:before="60" w:after="60"/>
        <w:jc w:val="both"/>
      </w:pPr>
      <w:r w:rsidRPr="00227553">
        <w:t>Dichiara altresì di non aver avviato n……..percorsi ITS approvati nell’ambito della Programmazione 2023, elencati come di seguito con indicazione della denominazione:</w:t>
      </w:r>
    </w:p>
    <w:p w14:paraId="135B508D" w14:textId="77777777" w:rsidR="007F5CCB" w:rsidRPr="00227553" w:rsidRDefault="007F5CCB" w:rsidP="007F5CCB">
      <w:pPr>
        <w:shd w:val="clear" w:color="auto" w:fill="FFFFFF"/>
        <w:spacing w:before="60" w:after="60"/>
        <w:jc w:val="both"/>
      </w:pPr>
      <w:r w:rsidRPr="00227553">
        <w:t>………………………………………</w:t>
      </w:r>
    </w:p>
    <w:p w14:paraId="312DECDE" w14:textId="77777777" w:rsidR="007F5CCB" w:rsidRPr="00227553" w:rsidRDefault="007F5CCB" w:rsidP="007F5CCB">
      <w:pPr>
        <w:shd w:val="clear" w:color="auto" w:fill="FFFFFF"/>
        <w:spacing w:before="60" w:after="60"/>
        <w:jc w:val="both"/>
      </w:pPr>
      <w:r w:rsidRPr="00227553">
        <w:t>………………………………………</w:t>
      </w:r>
    </w:p>
    <w:p w14:paraId="49E4CA9A" w14:textId="77777777" w:rsidR="007F5CCB" w:rsidRPr="00227553" w:rsidRDefault="007F5CCB" w:rsidP="004B37D1">
      <w:pPr>
        <w:shd w:val="clear" w:color="auto" w:fill="FFFFFF"/>
        <w:spacing w:before="60" w:after="60"/>
        <w:jc w:val="both"/>
      </w:pPr>
    </w:p>
    <w:p w14:paraId="693D5A7F" w14:textId="77777777" w:rsidR="004B37D1" w:rsidRPr="00227553" w:rsidRDefault="004B37D1" w:rsidP="004B37D1">
      <w:pPr>
        <w:widowControl w:val="0"/>
        <w:autoSpaceDE w:val="0"/>
        <w:autoSpaceDN w:val="0"/>
        <w:adjustRightInd w:val="0"/>
        <w:spacing w:before="37"/>
        <w:ind w:right="342"/>
        <w:jc w:val="both"/>
        <w:rPr>
          <w:color w:val="000000"/>
        </w:rPr>
      </w:pPr>
      <w:r w:rsidRPr="00227553">
        <w:t xml:space="preserve">Il sottoscritto </w:t>
      </w:r>
      <w:r w:rsidRPr="00227553">
        <w:rPr>
          <w:color w:val="000000"/>
          <w:spacing w:val="1"/>
        </w:rPr>
        <w:t>co</w:t>
      </w:r>
      <w:r w:rsidRPr="00227553">
        <w:rPr>
          <w:color w:val="000000"/>
          <w:spacing w:val="-2"/>
        </w:rPr>
        <w:t>n</w:t>
      </w:r>
      <w:r w:rsidRPr="00227553">
        <w:rPr>
          <w:color w:val="000000"/>
          <w:spacing w:val="1"/>
        </w:rPr>
        <w:t>sape</w:t>
      </w:r>
      <w:r w:rsidRPr="00227553">
        <w:rPr>
          <w:color w:val="000000"/>
          <w:spacing w:val="-1"/>
        </w:rPr>
        <w:t>v</w:t>
      </w:r>
      <w:r w:rsidRPr="00227553">
        <w:rPr>
          <w:color w:val="000000"/>
          <w:spacing w:val="-2"/>
        </w:rPr>
        <w:t>o</w:t>
      </w:r>
      <w:r w:rsidRPr="00227553">
        <w:rPr>
          <w:color w:val="000000"/>
          <w:spacing w:val="1"/>
        </w:rPr>
        <w:t>l</w:t>
      </w:r>
      <w:r w:rsidRPr="00227553">
        <w:rPr>
          <w:color w:val="000000"/>
        </w:rPr>
        <w:t>e</w:t>
      </w:r>
      <w:r w:rsidRPr="00227553">
        <w:rPr>
          <w:color w:val="000000"/>
          <w:spacing w:val="22"/>
        </w:rPr>
        <w:t xml:space="preserve"> </w:t>
      </w:r>
      <w:r w:rsidRPr="00227553">
        <w:rPr>
          <w:color w:val="000000"/>
          <w:spacing w:val="1"/>
        </w:rPr>
        <w:t>deg</w:t>
      </w:r>
      <w:r w:rsidRPr="00227553">
        <w:rPr>
          <w:color w:val="000000"/>
          <w:spacing w:val="-2"/>
        </w:rPr>
        <w:t>l</w:t>
      </w:r>
      <w:r w:rsidRPr="00227553">
        <w:rPr>
          <w:color w:val="000000"/>
        </w:rPr>
        <w:t>i</w:t>
      </w:r>
      <w:r w:rsidRPr="00227553">
        <w:rPr>
          <w:color w:val="000000"/>
          <w:spacing w:val="23"/>
        </w:rPr>
        <w:t xml:space="preserve"> </w:t>
      </w:r>
      <w:r w:rsidRPr="00227553">
        <w:rPr>
          <w:color w:val="000000"/>
          <w:spacing w:val="1"/>
        </w:rPr>
        <w:t>e</w:t>
      </w:r>
      <w:r w:rsidRPr="00227553">
        <w:rPr>
          <w:color w:val="000000"/>
        </w:rPr>
        <w:t>f</w:t>
      </w:r>
      <w:r w:rsidRPr="00227553">
        <w:rPr>
          <w:color w:val="000000"/>
          <w:spacing w:val="1"/>
        </w:rPr>
        <w:t>fe</w:t>
      </w:r>
      <w:r w:rsidRPr="00227553">
        <w:rPr>
          <w:color w:val="000000"/>
        </w:rPr>
        <w:t>t</w:t>
      </w:r>
      <w:r w:rsidRPr="00227553">
        <w:rPr>
          <w:color w:val="000000"/>
          <w:spacing w:val="-2"/>
        </w:rPr>
        <w:t>t</w:t>
      </w:r>
      <w:r w:rsidRPr="00227553">
        <w:rPr>
          <w:color w:val="000000"/>
        </w:rPr>
        <w:t>i</w:t>
      </w:r>
      <w:r w:rsidRPr="00227553">
        <w:rPr>
          <w:color w:val="000000"/>
          <w:spacing w:val="23"/>
        </w:rPr>
        <w:t xml:space="preserve"> </w:t>
      </w:r>
      <w:r w:rsidRPr="00227553">
        <w:rPr>
          <w:color w:val="000000"/>
          <w:spacing w:val="1"/>
        </w:rPr>
        <w:t>pen</w:t>
      </w:r>
      <w:r w:rsidRPr="00227553">
        <w:rPr>
          <w:color w:val="000000"/>
          <w:spacing w:val="-2"/>
        </w:rPr>
        <w:t>a</w:t>
      </w:r>
      <w:r w:rsidRPr="00227553">
        <w:rPr>
          <w:color w:val="000000"/>
          <w:spacing w:val="1"/>
        </w:rPr>
        <w:t>l</w:t>
      </w:r>
      <w:r w:rsidRPr="00227553">
        <w:rPr>
          <w:color w:val="000000"/>
        </w:rPr>
        <w:t>i</w:t>
      </w:r>
      <w:r w:rsidRPr="00227553">
        <w:rPr>
          <w:color w:val="000000"/>
          <w:spacing w:val="25"/>
        </w:rPr>
        <w:t xml:space="preserve"> </w:t>
      </w:r>
      <w:r w:rsidRPr="00227553">
        <w:rPr>
          <w:color w:val="000000"/>
          <w:spacing w:val="-2"/>
        </w:rPr>
        <w:t>p</w:t>
      </w:r>
      <w:r w:rsidRPr="00227553">
        <w:rPr>
          <w:color w:val="000000"/>
          <w:spacing w:val="1"/>
        </w:rPr>
        <w:t>e</w:t>
      </w:r>
      <w:r w:rsidRPr="00227553">
        <w:rPr>
          <w:color w:val="000000"/>
        </w:rPr>
        <w:t>r</w:t>
      </w:r>
      <w:r w:rsidRPr="00227553">
        <w:rPr>
          <w:color w:val="000000"/>
          <w:spacing w:val="24"/>
        </w:rPr>
        <w:t xml:space="preserve"> </w:t>
      </w:r>
      <w:r w:rsidRPr="00227553">
        <w:rPr>
          <w:color w:val="000000"/>
          <w:spacing w:val="-2"/>
        </w:rPr>
        <w:t>d</w:t>
      </w:r>
      <w:r w:rsidRPr="00227553">
        <w:rPr>
          <w:color w:val="000000"/>
          <w:spacing w:val="1"/>
        </w:rPr>
        <w:t>i</w:t>
      </w:r>
      <w:r w:rsidRPr="00227553">
        <w:rPr>
          <w:color w:val="000000"/>
          <w:spacing w:val="-1"/>
        </w:rPr>
        <w:t>c</w:t>
      </w:r>
      <w:r w:rsidRPr="00227553">
        <w:rPr>
          <w:color w:val="000000"/>
          <w:spacing w:val="1"/>
        </w:rPr>
        <w:t>hia</w:t>
      </w:r>
      <w:r w:rsidRPr="00227553">
        <w:rPr>
          <w:color w:val="000000"/>
          <w:spacing w:val="-2"/>
        </w:rPr>
        <w:t>r</w:t>
      </w:r>
      <w:r w:rsidRPr="00227553">
        <w:rPr>
          <w:color w:val="000000"/>
          <w:spacing w:val="1"/>
        </w:rPr>
        <w:t>a</w:t>
      </w:r>
      <w:r w:rsidRPr="00227553">
        <w:rPr>
          <w:color w:val="000000"/>
          <w:spacing w:val="-1"/>
        </w:rPr>
        <w:t>z</w:t>
      </w:r>
      <w:r w:rsidRPr="00227553">
        <w:rPr>
          <w:color w:val="000000"/>
          <w:spacing w:val="1"/>
        </w:rPr>
        <w:t>ion</w:t>
      </w:r>
      <w:r w:rsidRPr="00227553">
        <w:rPr>
          <w:color w:val="000000"/>
        </w:rPr>
        <w:t>i</w:t>
      </w:r>
      <w:r w:rsidRPr="00227553">
        <w:rPr>
          <w:color w:val="000000"/>
          <w:spacing w:val="23"/>
        </w:rPr>
        <w:t xml:space="preserve"> </w:t>
      </w:r>
      <w:r w:rsidRPr="00227553">
        <w:rPr>
          <w:color w:val="000000"/>
          <w:spacing w:val="1"/>
        </w:rPr>
        <w:t>m</w:t>
      </w:r>
      <w:r w:rsidRPr="00227553">
        <w:rPr>
          <w:color w:val="000000"/>
          <w:spacing w:val="-2"/>
        </w:rPr>
        <w:t>e</w:t>
      </w:r>
      <w:r w:rsidRPr="00227553">
        <w:rPr>
          <w:color w:val="000000"/>
          <w:spacing w:val="1"/>
        </w:rPr>
        <w:t>nd</w:t>
      </w:r>
      <w:r w:rsidRPr="00227553">
        <w:rPr>
          <w:color w:val="000000"/>
          <w:spacing w:val="-2"/>
        </w:rPr>
        <w:t>a</w:t>
      </w:r>
      <w:r w:rsidRPr="00227553">
        <w:rPr>
          <w:color w:val="000000"/>
          <w:spacing w:val="1"/>
        </w:rPr>
        <w:t>ci</w:t>
      </w:r>
      <w:r w:rsidRPr="00227553">
        <w:rPr>
          <w:color w:val="000000"/>
        </w:rPr>
        <w:t>,</w:t>
      </w:r>
      <w:r w:rsidRPr="00227553">
        <w:rPr>
          <w:color w:val="000000"/>
          <w:spacing w:val="22"/>
        </w:rPr>
        <w:t xml:space="preserve"> </w:t>
      </w:r>
      <w:r w:rsidRPr="00227553">
        <w:rPr>
          <w:color w:val="000000"/>
          <w:spacing w:val="-2"/>
        </w:rPr>
        <w:t>f</w:t>
      </w:r>
      <w:r w:rsidRPr="00227553">
        <w:rPr>
          <w:color w:val="000000"/>
          <w:spacing w:val="1"/>
        </w:rPr>
        <w:t>als</w:t>
      </w:r>
      <w:r w:rsidRPr="00227553">
        <w:rPr>
          <w:color w:val="000000"/>
          <w:spacing w:val="-2"/>
        </w:rPr>
        <w:t>i</w:t>
      </w:r>
      <w:r w:rsidRPr="00227553">
        <w:rPr>
          <w:color w:val="000000"/>
        </w:rPr>
        <w:t>tà</w:t>
      </w:r>
      <w:r w:rsidRPr="00227553">
        <w:rPr>
          <w:color w:val="000000"/>
          <w:spacing w:val="23"/>
        </w:rPr>
        <w:t xml:space="preserve"> </w:t>
      </w:r>
      <w:r w:rsidRPr="00227553">
        <w:rPr>
          <w:color w:val="000000"/>
          <w:spacing w:val="1"/>
        </w:rPr>
        <w:t>i</w:t>
      </w:r>
      <w:r w:rsidRPr="00227553">
        <w:rPr>
          <w:color w:val="000000"/>
        </w:rPr>
        <w:t>n</w:t>
      </w:r>
      <w:r w:rsidRPr="00227553">
        <w:rPr>
          <w:color w:val="000000"/>
          <w:spacing w:val="22"/>
        </w:rPr>
        <w:t xml:space="preserve"> </w:t>
      </w:r>
      <w:r w:rsidRPr="00227553">
        <w:rPr>
          <w:color w:val="000000"/>
          <w:spacing w:val="1"/>
        </w:rPr>
        <w:t>a</w:t>
      </w:r>
      <w:r w:rsidRPr="00227553">
        <w:rPr>
          <w:color w:val="000000"/>
        </w:rPr>
        <w:t>t</w:t>
      </w:r>
      <w:r w:rsidRPr="00227553">
        <w:rPr>
          <w:color w:val="000000"/>
          <w:spacing w:val="1"/>
        </w:rPr>
        <w:t>t</w:t>
      </w:r>
      <w:r w:rsidRPr="00227553">
        <w:rPr>
          <w:color w:val="000000"/>
        </w:rPr>
        <w:t>i</w:t>
      </w:r>
      <w:r w:rsidRPr="00227553">
        <w:rPr>
          <w:color w:val="000000"/>
          <w:spacing w:val="23"/>
        </w:rPr>
        <w:t xml:space="preserve"> </w:t>
      </w:r>
      <w:r w:rsidRPr="00227553">
        <w:rPr>
          <w:color w:val="000000"/>
          <w:spacing w:val="1"/>
        </w:rPr>
        <w:t>e</w:t>
      </w:r>
      <w:r w:rsidRPr="00227553">
        <w:rPr>
          <w:color w:val="000000"/>
        </w:rPr>
        <w:t>d</w:t>
      </w:r>
      <w:r w:rsidRPr="00227553">
        <w:rPr>
          <w:color w:val="000000"/>
          <w:spacing w:val="23"/>
        </w:rPr>
        <w:t xml:space="preserve"> </w:t>
      </w:r>
      <w:r w:rsidRPr="00227553">
        <w:rPr>
          <w:color w:val="000000"/>
          <w:spacing w:val="-2"/>
        </w:rPr>
        <w:t>u</w:t>
      </w:r>
      <w:r w:rsidRPr="00227553">
        <w:rPr>
          <w:color w:val="000000"/>
          <w:spacing w:val="1"/>
        </w:rPr>
        <w:t>s</w:t>
      </w:r>
      <w:r w:rsidRPr="00227553">
        <w:rPr>
          <w:color w:val="000000"/>
        </w:rPr>
        <w:t>o</w:t>
      </w:r>
      <w:r w:rsidRPr="00227553">
        <w:rPr>
          <w:color w:val="000000"/>
          <w:spacing w:val="22"/>
        </w:rPr>
        <w:t xml:space="preserve"> </w:t>
      </w:r>
      <w:r w:rsidRPr="00227553">
        <w:rPr>
          <w:color w:val="000000"/>
          <w:spacing w:val="1"/>
        </w:rPr>
        <w:t>d</w:t>
      </w:r>
      <w:r w:rsidRPr="00227553">
        <w:rPr>
          <w:color w:val="000000"/>
        </w:rPr>
        <w:t>i</w:t>
      </w:r>
      <w:r w:rsidRPr="00227553">
        <w:rPr>
          <w:color w:val="000000"/>
          <w:spacing w:val="23"/>
        </w:rPr>
        <w:t xml:space="preserve"> </w:t>
      </w:r>
      <w:r w:rsidRPr="00227553">
        <w:rPr>
          <w:color w:val="000000"/>
          <w:spacing w:val="1"/>
        </w:rPr>
        <w:t>a</w:t>
      </w:r>
      <w:r w:rsidRPr="00227553">
        <w:rPr>
          <w:color w:val="000000"/>
        </w:rPr>
        <w:t>t</w:t>
      </w:r>
      <w:r w:rsidRPr="00227553">
        <w:rPr>
          <w:color w:val="000000"/>
          <w:spacing w:val="1"/>
        </w:rPr>
        <w:t>t</w:t>
      </w:r>
      <w:r w:rsidRPr="00227553">
        <w:rPr>
          <w:color w:val="000000"/>
        </w:rPr>
        <w:t>i</w:t>
      </w:r>
      <w:r w:rsidRPr="00227553">
        <w:rPr>
          <w:color w:val="000000"/>
          <w:spacing w:val="23"/>
        </w:rPr>
        <w:t xml:space="preserve"> </w:t>
      </w:r>
      <w:r w:rsidRPr="00227553">
        <w:rPr>
          <w:color w:val="000000"/>
        </w:rPr>
        <w:t>f</w:t>
      </w:r>
      <w:r w:rsidRPr="00227553">
        <w:rPr>
          <w:color w:val="000000"/>
          <w:spacing w:val="-1"/>
        </w:rPr>
        <w:t>a</w:t>
      </w:r>
      <w:r w:rsidRPr="00227553">
        <w:rPr>
          <w:color w:val="000000"/>
          <w:spacing w:val="-2"/>
        </w:rPr>
        <w:t>l</w:t>
      </w:r>
      <w:r w:rsidRPr="00227553">
        <w:rPr>
          <w:color w:val="000000"/>
          <w:spacing w:val="1"/>
        </w:rPr>
        <w:t>s</w:t>
      </w:r>
      <w:r w:rsidRPr="00227553">
        <w:rPr>
          <w:color w:val="000000"/>
        </w:rPr>
        <w:t>i</w:t>
      </w:r>
      <w:r w:rsidRPr="00227553">
        <w:rPr>
          <w:color w:val="000000"/>
          <w:spacing w:val="23"/>
        </w:rPr>
        <w:t xml:space="preserve"> </w:t>
      </w:r>
      <w:r w:rsidRPr="00227553">
        <w:rPr>
          <w:color w:val="000000"/>
          <w:spacing w:val="1"/>
        </w:rPr>
        <w:t>a</w:t>
      </w:r>
      <w:r w:rsidRPr="00227553">
        <w:rPr>
          <w:color w:val="000000"/>
        </w:rPr>
        <w:t>i</w:t>
      </w:r>
      <w:r w:rsidRPr="00227553">
        <w:rPr>
          <w:color w:val="000000"/>
          <w:spacing w:val="23"/>
        </w:rPr>
        <w:t xml:space="preserve"> </w:t>
      </w:r>
      <w:r w:rsidRPr="00227553">
        <w:rPr>
          <w:color w:val="000000"/>
          <w:spacing w:val="1"/>
        </w:rPr>
        <w:t>se</w:t>
      </w:r>
      <w:r w:rsidRPr="00227553">
        <w:rPr>
          <w:color w:val="000000"/>
          <w:spacing w:val="-2"/>
        </w:rPr>
        <w:t>n</w:t>
      </w:r>
      <w:r w:rsidRPr="00227553">
        <w:rPr>
          <w:color w:val="000000"/>
          <w:spacing w:val="1"/>
        </w:rPr>
        <w:t>s</w:t>
      </w:r>
      <w:r w:rsidRPr="00227553">
        <w:rPr>
          <w:color w:val="000000"/>
        </w:rPr>
        <w:t>i</w:t>
      </w:r>
      <w:r w:rsidRPr="00227553">
        <w:rPr>
          <w:color w:val="000000"/>
          <w:spacing w:val="23"/>
        </w:rPr>
        <w:t xml:space="preserve"> </w:t>
      </w:r>
      <w:r w:rsidRPr="00227553">
        <w:rPr>
          <w:color w:val="000000"/>
          <w:spacing w:val="1"/>
        </w:rPr>
        <w:t>d</w:t>
      </w:r>
      <w:r w:rsidRPr="00227553">
        <w:rPr>
          <w:color w:val="000000"/>
          <w:spacing w:val="-2"/>
        </w:rPr>
        <w:t>e</w:t>
      </w:r>
      <w:r w:rsidRPr="00227553">
        <w:rPr>
          <w:color w:val="000000"/>
        </w:rPr>
        <w:t>l</w:t>
      </w:r>
      <w:r w:rsidRPr="00227553">
        <w:rPr>
          <w:color w:val="000000"/>
          <w:spacing w:val="-35"/>
        </w:rPr>
        <w:t xml:space="preserve"> </w:t>
      </w:r>
      <w:r w:rsidRPr="00227553">
        <w:rPr>
          <w:color w:val="000000"/>
          <w:spacing w:val="1"/>
        </w:rPr>
        <w:t>l</w:t>
      </w:r>
      <w:r w:rsidRPr="00227553">
        <w:rPr>
          <w:color w:val="000000"/>
          <w:spacing w:val="-2"/>
        </w:rPr>
        <w:t>’</w:t>
      </w:r>
      <w:r w:rsidRPr="00227553">
        <w:rPr>
          <w:color w:val="000000"/>
          <w:spacing w:val="1"/>
        </w:rPr>
        <w:t>a</w:t>
      </w:r>
      <w:r w:rsidRPr="00227553">
        <w:rPr>
          <w:color w:val="000000"/>
        </w:rPr>
        <w:t>rt</w:t>
      </w:r>
      <w:r w:rsidRPr="00227553">
        <w:rPr>
          <w:color w:val="000000"/>
          <w:spacing w:val="-1"/>
        </w:rPr>
        <w:t>i</w:t>
      </w:r>
      <w:r w:rsidRPr="00227553">
        <w:rPr>
          <w:color w:val="000000"/>
          <w:spacing w:val="1"/>
        </w:rPr>
        <w:t>col</w:t>
      </w:r>
      <w:r w:rsidRPr="00227553">
        <w:rPr>
          <w:color w:val="000000"/>
        </w:rPr>
        <w:t>o</w:t>
      </w:r>
      <w:r w:rsidRPr="00227553">
        <w:rPr>
          <w:color w:val="000000"/>
          <w:spacing w:val="23"/>
        </w:rPr>
        <w:t xml:space="preserve"> </w:t>
      </w:r>
      <w:r w:rsidRPr="00227553">
        <w:rPr>
          <w:color w:val="000000"/>
          <w:spacing w:val="-2"/>
        </w:rPr>
        <w:t>7</w:t>
      </w:r>
      <w:r w:rsidRPr="00227553">
        <w:rPr>
          <w:color w:val="000000"/>
        </w:rPr>
        <w:t>6</w:t>
      </w:r>
      <w:r w:rsidRPr="00227553">
        <w:rPr>
          <w:color w:val="000000"/>
          <w:spacing w:val="25"/>
        </w:rPr>
        <w:t xml:space="preserve"> </w:t>
      </w:r>
      <w:r w:rsidRPr="00227553">
        <w:rPr>
          <w:color w:val="000000"/>
          <w:spacing w:val="-2"/>
        </w:rPr>
        <w:t>d</w:t>
      </w:r>
      <w:r w:rsidRPr="00227553">
        <w:rPr>
          <w:color w:val="000000"/>
          <w:spacing w:val="1"/>
        </w:rPr>
        <w:t>e</w:t>
      </w:r>
      <w:r w:rsidRPr="00227553">
        <w:rPr>
          <w:color w:val="000000"/>
        </w:rPr>
        <w:t>l D.P.R.</w:t>
      </w:r>
      <w:r w:rsidRPr="00227553">
        <w:rPr>
          <w:color w:val="000000"/>
          <w:spacing w:val="1"/>
        </w:rPr>
        <w:t xml:space="preserve"> 445/20</w:t>
      </w:r>
      <w:r w:rsidRPr="00227553">
        <w:rPr>
          <w:color w:val="000000"/>
          <w:spacing w:val="-2"/>
        </w:rPr>
        <w:t>0</w:t>
      </w:r>
      <w:r w:rsidRPr="00227553">
        <w:rPr>
          <w:color w:val="000000"/>
          <w:spacing w:val="1"/>
        </w:rPr>
        <w:t>0</w:t>
      </w:r>
      <w:r w:rsidRPr="00227553">
        <w:rPr>
          <w:color w:val="000000"/>
        </w:rPr>
        <w:t>,</w:t>
      </w:r>
      <w:r w:rsidRPr="00227553">
        <w:rPr>
          <w:color w:val="000000"/>
          <w:spacing w:val="1"/>
        </w:rPr>
        <w:t xml:space="preserve"> </w:t>
      </w:r>
      <w:r w:rsidRPr="00227553">
        <w:rPr>
          <w:color w:val="000000"/>
          <w:spacing w:val="-1"/>
        </w:rPr>
        <w:t>s</w:t>
      </w:r>
      <w:r w:rsidRPr="00227553">
        <w:rPr>
          <w:color w:val="000000"/>
          <w:spacing w:val="1"/>
        </w:rPr>
        <w:t>o</w:t>
      </w:r>
      <w:r w:rsidRPr="00227553">
        <w:rPr>
          <w:color w:val="000000"/>
        </w:rPr>
        <w:t>t</w:t>
      </w:r>
      <w:r w:rsidRPr="00227553">
        <w:rPr>
          <w:color w:val="000000"/>
          <w:spacing w:val="1"/>
        </w:rPr>
        <w:t>t</w:t>
      </w:r>
      <w:r w:rsidRPr="00227553">
        <w:rPr>
          <w:color w:val="000000"/>
        </w:rPr>
        <w:t>o</w:t>
      </w:r>
      <w:r w:rsidRPr="00227553">
        <w:rPr>
          <w:color w:val="000000"/>
          <w:spacing w:val="-1"/>
        </w:rPr>
        <w:t xml:space="preserve"> </w:t>
      </w:r>
      <w:r w:rsidRPr="00227553">
        <w:rPr>
          <w:color w:val="000000"/>
          <w:spacing w:val="1"/>
        </w:rPr>
        <w:t>l</w:t>
      </w:r>
      <w:r w:rsidRPr="00227553">
        <w:rPr>
          <w:color w:val="000000"/>
        </w:rPr>
        <w:t>a</w:t>
      </w:r>
      <w:r w:rsidRPr="00227553">
        <w:rPr>
          <w:color w:val="000000"/>
          <w:spacing w:val="-1"/>
        </w:rPr>
        <w:t xml:space="preserve"> </w:t>
      </w:r>
      <w:r w:rsidRPr="00227553">
        <w:rPr>
          <w:color w:val="000000"/>
          <w:spacing w:val="1"/>
        </w:rPr>
        <w:t>p</w:t>
      </w:r>
      <w:r w:rsidRPr="00227553">
        <w:rPr>
          <w:color w:val="000000"/>
        </w:rPr>
        <w:t>r</w:t>
      </w:r>
      <w:r w:rsidRPr="00227553">
        <w:rPr>
          <w:color w:val="000000"/>
          <w:spacing w:val="-2"/>
        </w:rPr>
        <w:t>o</w:t>
      </w:r>
      <w:r w:rsidRPr="00227553">
        <w:rPr>
          <w:color w:val="000000"/>
          <w:spacing w:val="1"/>
        </w:rPr>
        <w:t>p</w:t>
      </w:r>
      <w:r w:rsidRPr="00227553">
        <w:rPr>
          <w:color w:val="000000"/>
        </w:rPr>
        <w:t>r</w:t>
      </w:r>
      <w:r w:rsidRPr="00227553">
        <w:rPr>
          <w:color w:val="000000"/>
          <w:spacing w:val="1"/>
        </w:rPr>
        <w:t>i</w:t>
      </w:r>
      <w:r w:rsidRPr="00227553">
        <w:rPr>
          <w:color w:val="000000"/>
        </w:rPr>
        <w:t>a</w:t>
      </w:r>
      <w:r w:rsidRPr="00227553">
        <w:rPr>
          <w:color w:val="000000"/>
          <w:spacing w:val="1"/>
        </w:rPr>
        <w:t xml:space="preserve"> </w:t>
      </w:r>
      <w:r w:rsidRPr="00227553">
        <w:rPr>
          <w:color w:val="000000"/>
        </w:rPr>
        <w:t>r</w:t>
      </w:r>
      <w:r w:rsidRPr="00227553">
        <w:rPr>
          <w:color w:val="000000"/>
          <w:spacing w:val="-1"/>
        </w:rPr>
        <w:t>e</w:t>
      </w:r>
      <w:r w:rsidRPr="00227553">
        <w:rPr>
          <w:color w:val="000000"/>
          <w:spacing w:val="1"/>
        </w:rPr>
        <w:t>sp</w:t>
      </w:r>
      <w:r w:rsidRPr="00227553">
        <w:rPr>
          <w:color w:val="000000"/>
          <w:spacing w:val="-2"/>
        </w:rPr>
        <w:t>o</w:t>
      </w:r>
      <w:r w:rsidRPr="00227553">
        <w:rPr>
          <w:color w:val="000000"/>
          <w:spacing w:val="1"/>
        </w:rPr>
        <w:t>n</w:t>
      </w:r>
      <w:r w:rsidRPr="00227553">
        <w:rPr>
          <w:color w:val="000000"/>
          <w:spacing w:val="-1"/>
        </w:rPr>
        <w:t>s</w:t>
      </w:r>
      <w:r w:rsidRPr="00227553">
        <w:rPr>
          <w:color w:val="000000"/>
          <w:spacing w:val="1"/>
        </w:rPr>
        <w:t>abi</w:t>
      </w:r>
      <w:r w:rsidRPr="00227553">
        <w:rPr>
          <w:color w:val="000000"/>
          <w:spacing w:val="-2"/>
        </w:rPr>
        <w:t>l</w:t>
      </w:r>
      <w:r w:rsidRPr="00227553">
        <w:rPr>
          <w:color w:val="000000"/>
          <w:spacing w:val="1"/>
        </w:rPr>
        <w:t>i</w:t>
      </w:r>
      <w:r w:rsidRPr="00227553">
        <w:rPr>
          <w:color w:val="000000"/>
        </w:rPr>
        <w:t>tà</w:t>
      </w:r>
    </w:p>
    <w:p w14:paraId="71C5B132" w14:textId="77777777" w:rsidR="004B37D1" w:rsidRPr="00227553" w:rsidRDefault="004B37D1" w:rsidP="004B37D1"/>
    <w:p w14:paraId="482BBD0E" w14:textId="77777777" w:rsidR="007F5CCB" w:rsidRPr="00227553" w:rsidRDefault="007F5CCB" w:rsidP="004B37D1"/>
    <w:p w14:paraId="51009F85" w14:textId="77777777" w:rsidR="006A7D15" w:rsidRPr="00227553" w:rsidRDefault="004B37D1" w:rsidP="00227553">
      <w:pPr>
        <w:widowControl w:val="0"/>
        <w:tabs>
          <w:tab w:val="left" w:pos="5812"/>
        </w:tabs>
        <w:autoSpaceDE w:val="0"/>
        <w:autoSpaceDN w:val="0"/>
        <w:adjustRightInd w:val="0"/>
        <w:ind w:left="4395" w:right="3968" w:hanging="687"/>
        <w:rPr>
          <w:b/>
          <w:color w:val="000000"/>
        </w:rPr>
      </w:pPr>
      <w:r w:rsidRPr="00227553">
        <w:rPr>
          <w:b/>
          <w:color w:val="000000"/>
          <w:spacing w:val="-1"/>
        </w:rPr>
        <w:t>D</w:t>
      </w:r>
      <w:r w:rsidRPr="00227553">
        <w:rPr>
          <w:b/>
          <w:color w:val="000000"/>
          <w:spacing w:val="1"/>
        </w:rPr>
        <w:t>I</w:t>
      </w:r>
      <w:r w:rsidRPr="00227553">
        <w:rPr>
          <w:b/>
          <w:color w:val="000000"/>
          <w:spacing w:val="-1"/>
        </w:rPr>
        <w:t>CH</w:t>
      </w:r>
      <w:r w:rsidRPr="00227553">
        <w:rPr>
          <w:b/>
          <w:color w:val="000000"/>
          <w:spacing w:val="1"/>
        </w:rPr>
        <w:t>I</w:t>
      </w:r>
      <w:r w:rsidRPr="00227553">
        <w:rPr>
          <w:b/>
          <w:color w:val="000000"/>
          <w:spacing w:val="-1"/>
        </w:rPr>
        <w:t>AR</w:t>
      </w:r>
      <w:r w:rsidRPr="00227553">
        <w:rPr>
          <w:b/>
          <w:color w:val="000000"/>
        </w:rPr>
        <w:t>A</w:t>
      </w:r>
      <w:r w:rsidR="006A7D15" w:rsidRPr="00227553">
        <w:rPr>
          <w:b/>
          <w:color w:val="000000"/>
        </w:rPr>
        <w:t xml:space="preserve"> </w:t>
      </w:r>
    </w:p>
    <w:p w14:paraId="1FF49E90" w14:textId="77777777" w:rsidR="00002512" w:rsidRPr="00227553" w:rsidRDefault="00002512" w:rsidP="00227553">
      <w:pPr>
        <w:widowControl w:val="0"/>
        <w:tabs>
          <w:tab w:val="left" w:pos="5812"/>
        </w:tabs>
        <w:autoSpaceDE w:val="0"/>
        <w:autoSpaceDN w:val="0"/>
        <w:adjustRightInd w:val="0"/>
        <w:ind w:right="3968" w:firstLine="2836"/>
        <w:rPr>
          <w:b/>
          <w:color w:val="000000"/>
        </w:rPr>
      </w:pPr>
      <w:r w:rsidRPr="00227553">
        <w:rPr>
          <w:b/>
          <w:color w:val="000000"/>
        </w:rPr>
        <w:t>ai sensi del DPR 445/2000</w:t>
      </w:r>
    </w:p>
    <w:p w14:paraId="0673CDB6" w14:textId="77777777" w:rsidR="00002512" w:rsidRPr="00227553" w:rsidRDefault="00002512" w:rsidP="004B37D1">
      <w:pPr>
        <w:widowControl w:val="0"/>
        <w:autoSpaceDE w:val="0"/>
        <w:autoSpaceDN w:val="0"/>
        <w:adjustRightInd w:val="0"/>
        <w:spacing w:before="60"/>
        <w:ind w:left="3119" w:right="2975" w:hanging="283"/>
        <w:jc w:val="center"/>
        <w:rPr>
          <w:b/>
          <w:color w:val="000000"/>
          <w:highlight w:val="green"/>
        </w:rPr>
      </w:pPr>
    </w:p>
    <w:p w14:paraId="23A778F7" w14:textId="77777777" w:rsidR="004B37D1" w:rsidRPr="00227553" w:rsidRDefault="004B37D1" w:rsidP="004B37D1">
      <w:pPr>
        <w:widowControl w:val="0"/>
        <w:autoSpaceDE w:val="0"/>
        <w:autoSpaceDN w:val="0"/>
        <w:adjustRightInd w:val="0"/>
        <w:spacing w:before="60"/>
        <w:ind w:left="3119" w:right="2975" w:hanging="283"/>
        <w:jc w:val="center"/>
        <w:rPr>
          <w:color w:val="000000"/>
        </w:rPr>
      </w:pPr>
      <w:r w:rsidRPr="00227553">
        <w:rPr>
          <w:color w:val="000000"/>
        </w:rPr>
        <w:t>(</w:t>
      </w:r>
      <w:r w:rsidRPr="00227553">
        <w:rPr>
          <w:color w:val="000000"/>
          <w:spacing w:val="1"/>
        </w:rPr>
        <w:t>ba</w:t>
      </w:r>
      <w:r w:rsidRPr="00227553">
        <w:rPr>
          <w:color w:val="000000"/>
        </w:rPr>
        <w:t>rr</w:t>
      </w:r>
      <w:r w:rsidRPr="00227553">
        <w:rPr>
          <w:color w:val="000000"/>
          <w:spacing w:val="1"/>
        </w:rPr>
        <w:t>a</w:t>
      </w:r>
      <w:r w:rsidRPr="00227553">
        <w:rPr>
          <w:color w:val="000000"/>
        </w:rPr>
        <w:t>re</w:t>
      </w:r>
      <w:r w:rsidRPr="00227553">
        <w:rPr>
          <w:color w:val="000000"/>
          <w:spacing w:val="-1"/>
        </w:rPr>
        <w:t xml:space="preserve"> </w:t>
      </w:r>
      <w:r w:rsidRPr="00227553">
        <w:rPr>
          <w:color w:val="000000"/>
          <w:spacing w:val="1"/>
        </w:rPr>
        <w:t>l</w:t>
      </w:r>
      <w:r w:rsidRPr="00227553">
        <w:rPr>
          <w:color w:val="000000"/>
        </w:rPr>
        <w:t>e</w:t>
      </w:r>
      <w:r w:rsidRPr="00227553">
        <w:rPr>
          <w:color w:val="000000"/>
          <w:spacing w:val="-1"/>
        </w:rPr>
        <w:t xml:space="preserve"> </w:t>
      </w:r>
      <w:r w:rsidRPr="00227553">
        <w:rPr>
          <w:color w:val="000000"/>
          <w:spacing w:val="1"/>
        </w:rPr>
        <w:t>ca</w:t>
      </w:r>
      <w:r w:rsidRPr="00227553">
        <w:rPr>
          <w:color w:val="000000"/>
          <w:spacing w:val="-1"/>
        </w:rPr>
        <w:t>s</w:t>
      </w:r>
      <w:r w:rsidRPr="00227553">
        <w:rPr>
          <w:color w:val="000000"/>
          <w:spacing w:val="1"/>
        </w:rPr>
        <w:t>el</w:t>
      </w:r>
      <w:r w:rsidRPr="00227553">
        <w:rPr>
          <w:color w:val="000000"/>
          <w:spacing w:val="-2"/>
        </w:rPr>
        <w:t>l</w:t>
      </w:r>
      <w:r w:rsidRPr="00227553">
        <w:rPr>
          <w:color w:val="000000"/>
        </w:rPr>
        <w:t>e</w:t>
      </w:r>
      <w:r w:rsidRPr="00227553">
        <w:rPr>
          <w:color w:val="000000"/>
          <w:spacing w:val="1"/>
        </w:rPr>
        <w:t xml:space="preserve"> </w:t>
      </w:r>
      <w:r w:rsidRPr="00227553">
        <w:rPr>
          <w:color w:val="000000"/>
          <w:spacing w:val="-1"/>
        </w:rPr>
        <w:t>c</w:t>
      </w:r>
      <w:r w:rsidRPr="00227553">
        <w:rPr>
          <w:color w:val="000000"/>
          <w:spacing w:val="1"/>
        </w:rPr>
        <w:t>h</w:t>
      </w:r>
      <w:r w:rsidRPr="00227553">
        <w:rPr>
          <w:color w:val="000000"/>
        </w:rPr>
        <w:t>e</w:t>
      </w:r>
      <w:r w:rsidRPr="00227553">
        <w:rPr>
          <w:color w:val="000000"/>
          <w:spacing w:val="1"/>
        </w:rPr>
        <w:t xml:space="preserve"> </w:t>
      </w:r>
      <w:r w:rsidRPr="00227553">
        <w:rPr>
          <w:color w:val="000000"/>
          <w:spacing w:val="-1"/>
        </w:rPr>
        <w:t>i</w:t>
      </w:r>
      <w:r w:rsidRPr="00227553">
        <w:rPr>
          <w:color w:val="000000"/>
          <w:spacing w:val="1"/>
        </w:rPr>
        <w:t>n</w:t>
      </w:r>
      <w:r w:rsidRPr="00227553">
        <w:rPr>
          <w:color w:val="000000"/>
        </w:rPr>
        <w:t>t</w:t>
      </w:r>
      <w:r w:rsidRPr="00227553">
        <w:rPr>
          <w:color w:val="000000"/>
          <w:spacing w:val="1"/>
        </w:rPr>
        <w:t>e</w:t>
      </w:r>
      <w:r w:rsidRPr="00227553">
        <w:rPr>
          <w:color w:val="000000"/>
        </w:rPr>
        <w:t>r</w:t>
      </w:r>
      <w:r w:rsidRPr="00227553">
        <w:rPr>
          <w:color w:val="000000"/>
          <w:spacing w:val="-2"/>
        </w:rPr>
        <w:t>e</w:t>
      </w:r>
      <w:r w:rsidRPr="00227553">
        <w:rPr>
          <w:color w:val="000000"/>
          <w:spacing w:val="-1"/>
        </w:rPr>
        <w:t>s</w:t>
      </w:r>
      <w:r w:rsidRPr="00227553">
        <w:rPr>
          <w:color w:val="000000"/>
          <w:spacing w:val="1"/>
        </w:rPr>
        <w:t>sano</w:t>
      </w:r>
      <w:r w:rsidRPr="00227553">
        <w:rPr>
          <w:color w:val="000000"/>
        </w:rPr>
        <w:t>)</w:t>
      </w:r>
    </w:p>
    <w:p w14:paraId="6AD857E5" w14:textId="77777777" w:rsidR="007F5CCB" w:rsidRPr="00227553" w:rsidRDefault="007F5CCB" w:rsidP="004B37D1">
      <w:pPr>
        <w:widowControl w:val="0"/>
        <w:autoSpaceDE w:val="0"/>
        <w:autoSpaceDN w:val="0"/>
        <w:adjustRightInd w:val="0"/>
        <w:spacing w:before="60"/>
        <w:ind w:left="3119" w:right="2975" w:hanging="283"/>
        <w:jc w:val="center"/>
        <w:rPr>
          <w:color w:val="000000"/>
        </w:rPr>
      </w:pPr>
    </w:p>
    <w:p w14:paraId="08B0E6ED" w14:textId="77777777" w:rsidR="00946137" w:rsidRPr="00227553" w:rsidRDefault="00946137" w:rsidP="007F5CCB">
      <w:pPr>
        <w:widowControl w:val="0"/>
        <w:numPr>
          <w:ilvl w:val="0"/>
          <w:numId w:val="11"/>
        </w:numPr>
        <w:autoSpaceDE w:val="0"/>
        <w:autoSpaceDN w:val="0"/>
        <w:adjustRightInd w:val="0"/>
        <w:spacing w:line="318" w:lineRule="exact"/>
        <w:ind w:left="333" w:right="-1" w:hanging="333"/>
        <w:jc w:val="both"/>
        <w:rPr>
          <w:color w:val="000000"/>
          <w:spacing w:val="-1"/>
        </w:rPr>
      </w:pPr>
      <w:r w:rsidRPr="00227553">
        <w:rPr>
          <w:color w:val="000000"/>
          <w:spacing w:val="-1"/>
        </w:rPr>
        <w:t xml:space="preserve">di aver preso visione dell’”Informativa sul Trattamento dei dati personali” come da Allegato </w:t>
      </w:r>
      <w:r w:rsidR="00EE217C" w:rsidRPr="00227553">
        <w:rPr>
          <w:color w:val="000000"/>
          <w:spacing w:val="-1"/>
        </w:rPr>
        <w:t>A</w:t>
      </w:r>
      <w:r w:rsidRPr="00227553">
        <w:rPr>
          <w:color w:val="000000"/>
          <w:spacing w:val="-1"/>
        </w:rPr>
        <w:t>.</w:t>
      </w:r>
    </w:p>
    <w:p w14:paraId="0597D9F5" w14:textId="77777777" w:rsidR="00946137" w:rsidRPr="00227553" w:rsidRDefault="004B37D1">
      <w:pPr>
        <w:widowControl w:val="0"/>
        <w:numPr>
          <w:ilvl w:val="0"/>
          <w:numId w:val="11"/>
        </w:numPr>
        <w:autoSpaceDE w:val="0"/>
        <w:autoSpaceDN w:val="0"/>
        <w:adjustRightInd w:val="0"/>
        <w:spacing w:line="318" w:lineRule="exact"/>
        <w:ind w:left="333" w:right="-1" w:hanging="333"/>
        <w:jc w:val="both"/>
        <w:rPr>
          <w:color w:val="000000"/>
        </w:rPr>
      </w:pPr>
      <w:r w:rsidRPr="00227553">
        <w:rPr>
          <w:color w:val="000000"/>
          <w:spacing w:val="-1"/>
        </w:rPr>
        <w:t>c</w:t>
      </w:r>
      <w:r w:rsidRPr="00227553">
        <w:rPr>
          <w:color w:val="000000"/>
          <w:spacing w:val="1"/>
        </w:rPr>
        <w:t>h</w:t>
      </w:r>
      <w:r w:rsidRPr="00227553">
        <w:rPr>
          <w:color w:val="000000"/>
        </w:rPr>
        <w:t>e</w:t>
      </w:r>
      <w:r w:rsidRPr="00227553">
        <w:rPr>
          <w:color w:val="000000"/>
          <w:spacing w:val="13"/>
        </w:rPr>
        <w:t xml:space="preserve"> </w:t>
      </w:r>
      <w:r w:rsidRPr="00227553">
        <w:rPr>
          <w:color w:val="000000"/>
          <w:spacing w:val="-2"/>
        </w:rPr>
        <w:t>n</w:t>
      </w:r>
      <w:r w:rsidRPr="00227553">
        <w:rPr>
          <w:color w:val="000000"/>
          <w:spacing w:val="1"/>
        </w:rPr>
        <w:t>o</w:t>
      </w:r>
      <w:r w:rsidRPr="00227553">
        <w:rPr>
          <w:color w:val="000000"/>
        </w:rPr>
        <w:t>n</w:t>
      </w:r>
      <w:r w:rsidRPr="00227553">
        <w:rPr>
          <w:color w:val="000000"/>
          <w:spacing w:val="13"/>
        </w:rPr>
        <w:t xml:space="preserve"> </w:t>
      </w:r>
      <w:r w:rsidRPr="00227553">
        <w:rPr>
          <w:color w:val="000000"/>
        </w:rPr>
        <w:t>è</w:t>
      </w:r>
      <w:r w:rsidRPr="00227553">
        <w:rPr>
          <w:color w:val="000000"/>
          <w:spacing w:val="11"/>
        </w:rPr>
        <w:t xml:space="preserve"> </w:t>
      </w:r>
      <w:r w:rsidRPr="00227553">
        <w:rPr>
          <w:color w:val="000000"/>
          <w:spacing w:val="1"/>
        </w:rPr>
        <w:t>s</w:t>
      </w:r>
      <w:r w:rsidRPr="00227553">
        <w:rPr>
          <w:color w:val="000000"/>
        </w:rPr>
        <w:t>t</w:t>
      </w:r>
      <w:r w:rsidRPr="00227553">
        <w:rPr>
          <w:color w:val="000000"/>
          <w:spacing w:val="-1"/>
        </w:rPr>
        <w:t>a</w:t>
      </w:r>
      <w:r w:rsidRPr="00227553">
        <w:rPr>
          <w:color w:val="000000"/>
        </w:rPr>
        <w:t>ta</w:t>
      </w:r>
      <w:r w:rsidRPr="00227553">
        <w:rPr>
          <w:color w:val="000000"/>
          <w:spacing w:val="13"/>
        </w:rPr>
        <w:t xml:space="preserve"> </w:t>
      </w:r>
      <w:r w:rsidRPr="00227553">
        <w:rPr>
          <w:color w:val="000000"/>
          <w:spacing w:val="1"/>
        </w:rPr>
        <w:t>p</w:t>
      </w:r>
      <w:r w:rsidRPr="00227553">
        <w:rPr>
          <w:color w:val="000000"/>
          <w:spacing w:val="-2"/>
        </w:rPr>
        <w:t>r</w:t>
      </w:r>
      <w:r w:rsidRPr="00227553">
        <w:rPr>
          <w:color w:val="000000"/>
          <w:spacing w:val="1"/>
        </w:rPr>
        <w:t>on</w:t>
      </w:r>
      <w:r w:rsidRPr="00227553">
        <w:rPr>
          <w:color w:val="000000"/>
          <w:spacing w:val="-2"/>
        </w:rPr>
        <w:t>u</w:t>
      </w:r>
      <w:r w:rsidRPr="00227553">
        <w:rPr>
          <w:color w:val="000000"/>
          <w:spacing w:val="1"/>
        </w:rPr>
        <w:t>nc</w:t>
      </w:r>
      <w:r w:rsidRPr="00227553">
        <w:rPr>
          <w:color w:val="000000"/>
          <w:spacing w:val="-2"/>
        </w:rPr>
        <w:t>i</w:t>
      </w:r>
      <w:r w:rsidRPr="00227553">
        <w:rPr>
          <w:color w:val="000000"/>
          <w:spacing w:val="1"/>
        </w:rPr>
        <w:t>a</w:t>
      </w:r>
      <w:r w:rsidRPr="00227553">
        <w:rPr>
          <w:color w:val="000000"/>
          <w:spacing w:val="-2"/>
        </w:rPr>
        <w:t>t</w:t>
      </w:r>
      <w:r w:rsidRPr="00227553">
        <w:rPr>
          <w:color w:val="000000"/>
        </w:rPr>
        <w:t>a</w:t>
      </w:r>
      <w:r w:rsidRPr="00227553">
        <w:rPr>
          <w:color w:val="000000"/>
          <w:spacing w:val="13"/>
        </w:rPr>
        <w:t xml:space="preserve"> </w:t>
      </w:r>
      <w:r w:rsidRPr="00227553">
        <w:rPr>
          <w:color w:val="000000"/>
          <w:spacing w:val="1"/>
        </w:rPr>
        <w:t>a</w:t>
      </w:r>
      <w:r w:rsidRPr="00227553">
        <w:rPr>
          <w:color w:val="000000"/>
          <w:spacing w:val="-2"/>
        </w:rPr>
        <w:t>l</w:t>
      </w:r>
      <w:r w:rsidRPr="00227553">
        <w:rPr>
          <w:color w:val="000000"/>
          <w:spacing w:val="1"/>
        </w:rPr>
        <w:t>cun</w:t>
      </w:r>
      <w:r w:rsidRPr="00227553">
        <w:rPr>
          <w:color w:val="000000"/>
        </w:rPr>
        <w:t>a</w:t>
      </w:r>
      <w:r w:rsidRPr="00227553">
        <w:rPr>
          <w:color w:val="000000"/>
          <w:spacing w:val="11"/>
        </w:rPr>
        <w:t xml:space="preserve"> </w:t>
      </w:r>
      <w:r w:rsidRPr="00227553">
        <w:rPr>
          <w:color w:val="000000"/>
          <w:spacing w:val="1"/>
        </w:rPr>
        <w:t>c</w:t>
      </w:r>
      <w:r w:rsidRPr="00227553">
        <w:rPr>
          <w:color w:val="000000"/>
          <w:spacing w:val="-2"/>
        </w:rPr>
        <w:t>o</w:t>
      </w:r>
      <w:r w:rsidRPr="00227553">
        <w:rPr>
          <w:color w:val="000000"/>
          <w:spacing w:val="1"/>
        </w:rPr>
        <w:t>nd</w:t>
      </w:r>
      <w:r w:rsidRPr="00227553">
        <w:rPr>
          <w:color w:val="000000"/>
          <w:spacing w:val="-2"/>
        </w:rPr>
        <w:t>a</w:t>
      </w:r>
      <w:r w:rsidRPr="00227553">
        <w:rPr>
          <w:color w:val="000000"/>
          <w:spacing w:val="1"/>
        </w:rPr>
        <w:t>nna</w:t>
      </w:r>
      <w:r w:rsidRPr="00227553">
        <w:rPr>
          <w:color w:val="000000"/>
        </w:rPr>
        <w:t>,</w:t>
      </w:r>
      <w:r w:rsidRPr="00227553">
        <w:rPr>
          <w:color w:val="000000"/>
          <w:spacing w:val="10"/>
        </w:rPr>
        <w:t xml:space="preserve"> </w:t>
      </w:r>
      <w:r w:rsidRPr="00227553">
        <w:rPr>
          <w:color w:val="000000"/>
          <w:spacing w:val="1"/>
        </w:rPr>
        <w:t>c</w:t>
      </w:r>
      <w:r w:rsidRPr="00227553">
        <w:rPr>
          <w:color w:val="000000"/>
          <w:spacing w:val="-2"/>
        </w:rPr>
        <w:t>o</w:t>
      </w:r>
      <w:r w:rsidRPr="00227553">
        <w:rPr>
          <w:color w:val="000000"/>
        </w:rPr>
        <w:t>n</w:t>
      </w:r>
      <w:r w:rsidRPr="00227553">
        <w:rPr>
          <w:color w:val="000000"/>
          <w:spacing w:val="13"/>
        </w:rPr>
        <w:t xml:space="preserve"> </w:t>
      </w:r>
      <w:r w:rsidRPr="00227553">
        <w:rPr>
          <w:color w:val="000000"/>
          <w:spacing w:val="-1"/>
        </w:rPr>
        <w:t>s</w:t>
      </w:r>
      <w:r w:rsidRPr="00227553">
        <w:rPr>
          <w:color w:val="000000"/>
          <w:spacing w:val="1"/>
        </w:rPr>
        <w:t>en</w:t>
      </w:r>
      <w:r w:rsidRPr="00227553">
        <w:rPr>
          <w:color w:val="000000"/>
        </w:rPr>
        <w:t>t</w:t>
      </w:r>
      <w:r w:rsidRPr="00227553">
        <w:rPr>
          <w:color w:val="000000"/>
          <w:spacing w:val="-1"/>
        </w:rPr>
        <w:t>e</w:t>
      </w:r>
      <w:r w:rsidRPr="00227553">
        <w:rPr>
          <w:color w:val="000000"/>
          <w:spacing w:val="1"/>
        </w:rPr>
        <w:t>n</w:t>
      </w:r>
      <w:r w:rsidRPr="00227553">
        <w:rPr>
          <w:color w:val="000000"/>
          <w:spacing w:val="-1"/>
        </w:rPr>
        <w:t>z</w:t>
      </w:r>
      <w:r w:rsidRPr="00227553">
        <w:rPr>
          <w:color w:val="000000"/>
        </w:rPr>
        <w:t>a</w:t>
      </w:r>
      <w:r w:rsidRPr="00227553">
        <w:rPr>
          <w:color w:val="000000"/>
          <w:spacing w:val="13"/>
        </w:rPr>
        <w:t xml:space="preserve"> </w:t>
      </w:r>
      <w:r w:rsidRPr="00227553">
        <w:rPr>
          <w:color w:val="000000"/>
          <w:spacing w:val="1"/>
        </w:rPr>
        <w:t>pa</w:t>
      </w:r>
      <w:r w:rsidRPr="00227553">
        <w:rPr>
          <w:color w:val="000000"/>
          <w:spacing w:val="-1"/>
        </w:rPr>
        <w:t>s</w:t>
      </w:r>
      <w:r w:rsidRPr="00227553">
        <w:rPr>
          <w:color w:val="000000"/>
          <w:spacing w:val="1"/>
        </w:rPr>
        <w:t>sa</w:t>
      </w:r>
      <w:r w:rsidRPr="00227553">
        <w:rPr>
          <w:color w:val="000000"/>
          <w:spacing w:val="-2"/>
        </w:rPr>
        <w:t>t</w:t>
      </w:r>
      <w:r w:rsidRPr="00227553">
        <w:rPr>
          <w:color w:val="000000"/>
        </w:rPr>
        <w:t>a</w:t>
      </w:r>
      <w:r w:rsidRPr="00227553">
        <w:rPr>
          <w:color w:val="000000"/>
          <w:spacing w:val="13"/>
        </w:rPr>
        <w:t xml:space="preserve"> </w:t>
      </w:r>
      <w:r w:rsidRPr="00227553">
        <w:rPr>
          <w:color w:val="000000"/>
          <w:spacing w:val="1"/>
        </w:rPr>
        <w:t>i</w:t>
      </w:r>
      <w:r w:rsidRPr="00227553">
        <w:rPr>
          <w:color w:val="000000"/>
        </w:rPr>
        <w:t>n</w:t>
      </w:r>
      <w:r w:rsidRPr="00227553">
        <w:rPr>
          <w:color w:val="000000"/>
          <w:spacing w:val="11"/>
        </w:rPr>
        <w:t xml:space="preserve"> </w:t>
      </w:r>
      <w:r w:rsidRPr="00227553">
        <w:rPr>
          <w:color w:val="000000"/>
          <w:spacing w:val="1"/>
        </w:rPr>
        <w:t>gi</w:t>
      </w:r>
      <w:r w:rsidRPr="00227553">
        <w:rPr>
          <w:color w:val="000000"/>
          <w:spacing w:val="-2"/>
        </w:rPr>
        <w:t>u</w:t>
      </w:r>
      <w:r w:rsidRPr="00227553">
        <w:rPr>
          <w:color w:val="000000"/>
          <w:spacing w:val="1"/>
        </w:rPr>
        <w:t>d</w:t>
      </w:r>
      <w:r w:rsidRPr="00227553">
        <w:rPr>
          <w:color w:val="000000"/>
          <w:spacing w:val="-2"/>
        </w:rPr>
        <w:t>i</w:t>
      </w:r>
      <w:r w:rsidRPr="00227553">
        <w:rPr>
          <w:color w:val="000000"/>
          <w:spacing w:val="1"/>
        </w:rPr>
        <w:t>ca</w:t>
      </w:r>
      <w:r w:rsidRPr="00227553">
        <w:rPr>
          <w:color w:val="000000"/>
        </w:rPr>
        <w:t>t</w:t>
      </w:r>
      <w:r w:rsidRPr="00227553">
        <w:rPr>
          <w:color w:val="000000"/>
          <w:spacing w:val="1"/>
        </w:rPr>
        <w:t>o</w:t>
      </w:r>
      <w:r w:rsidRPr="00227553">
        <w:rPr>
          <w:color w:val="000000"/>
        </w:rPr>
        <w:t>,</w:t>
      </w:r>
      <w:r w:rsidRPr="00227553">
        <w:rPr>
          <w:color w:val="000000"/>
          <w:spacing w:val="10"/>
        </w:rPr>
        <w:t xml:space="preserve"> </w:t>
      </w:r>
      <w:r w:rsidRPr="00227553">
        <w:rPr>
          <w:color w:val="000000"/>
          <w:spacing w:val="1"/>
        </w:rPr>
        <w:t>pe</w:t>
      </w:r>
      <w:r w:rsidRPr="00227553">
        <w:rPr>
          <w:color w:val="000000"/>
        </w:rPr>
        <w:t>r</w:t>
      </w:r>
      <w:r w:rsidRPr="00227553">
        <w:rPr>
          <w:color w:val="000000"/>
          <w:spacing w:val="10"/>
        </w:rPr>
        <w:t xml:space="preserve"> </w:t>
      </w:r>
      <w:r w:rsidRPr="00227553">
        <w:rPr>
          <w:color w:val="000000"/>
          <w:spacing w:val="1"/>
        </w:rPr>
        <w:t>qua</w:t>
      </w:r>
      <w:r w:rsidRPr="00227553">
        <w:rPr>
          <w:color w:val="000000"/>
          <w:spacing w:val="-2"/>
        </w:rPr>
        <w:t>l</w:t>
      </w:r>
      <w:r w:rsidRPr="00227553">
        <w:rPr>
          <w:color w:val="000000"/>
          <w:spacing w:val="1"/>
        </w:rPr>
        <w:t>si</w:t>
      </w:r>
      <w:r w:rsidRPr="00227553">
        <w:rPr>
          <w:color w:val="000000"/>
          <w:spacing w:val="-2"/>
        </w:rPr>
        <w:t>a</w:t>
      </w:r>
      <w:r w:rsidRPr="00227553">
        <w:rPr>
          <w:color w:val="000000"/>
          <w:spacing w:val="1"/>
        </w:rPr>
        <w:t>s</w:t>
      </w:r>
      <w:r w:rsidRPr="00227553">
        <w:rPr>
          <w:color w:val="000000"/>
        </w:rPr>
        <w:t>i</w:t>
      </w:r>
      <w:r w:rsidRPr="00227553">
        <w:rPr>
          <w:color w:val="000000"/>
          <w:spacing w:val="13"/>
        </w:rPr>
        <w:t xml:space="preserve"> </w:t>
      </w:r>
      <w:r w:rsidRPr="00227553">
        <w:rPr>
          <w:color w:val="000000"/>
          <w:spacing w:val="-2"/>
        </w:rPr>
        <w:t>r</w:t>
      </w:r>
      <w:r w:rsidRPr="00227553">
        <w:rPr>
          <w:color w:val="000000"/>
          <w:spacing w:val="1"/>
        </w:rPr>
        <w:t>ea</w:t>
      </w:r>
      <w:r w:rsidRPr="00227553">
        <w:rPr>
          <w:color w:val="000000"/>
        </w:rPr>
        <w:t>to</w:t>
      </w:r>
      <w:r w:rsidRPr="00227553">
        <w:rPr>
          <w:color w:val="000000"/>
          <w:spacing w:val="11"/>
        </w:rPr>
        <w:t xml:space="preserve"> </w:t>
      </w:r>
      <w:r w:rsidRPr="00227553">
        <w:rPr>
          <w:color w:val="000000"/>
          <w:spacing w:val="1"/>
        </w:rPr>
        <w:t>c</w:t>
      </w:r>
      <w:r w:rsidRPr="00227553">
        <w:rPr>
          <w:color w:val="000000"/>
          <w:spacing w:val="-2"/>
        </w:rPr>
        <w:t>h</w:t>
      </w:r>
      <w:r w:rsidRPr="00227553">
        <w:rPr>
          <w:color w:val="000000"/>
        </w:rPr>
        <w:t>e</w:t>
      </w:r>
      <w:r w:rsidRPr="00227553">
        <w:rPr>
          <w:color w:val="000000"/>
          <w:spacing w:val="13"/>
        </w:rPr>
        <w:t xml:space="preserve"> </w:t>
      </w:r>
      <w:r w:rsidRPr="00227553">
        <w:rPr>
          <w:color w:val="000000"/>
          <w:spacing w:val="1"/>
        </w:rPr>
        <w:t>d</w:t>
      </w:r>
      <w:r w:rsidRPr="00227553">
        <w:rPr>
          <w:color w:val="000000"/>
          <w:spacing w:val="-2"/>
        </w:rPr>
        <w:t>e</w:t>
      </w:r>
      <w:r w:rsidRPr="00227553">
        <w:rPr>
          <w:color w:val="000000"/>
        </w:rPr>
        <w:t>t</w:t>
      </w:r>
      <w:r w:rsidRPr="00227553">
        <w:rPr>
          <w:color w:val="000000"/>
          <w:spacing w:val="1"/>
        </w:rPr>
        <w:t>e</w:t>
      </w:r>
      <w:r w:rsidRPr="00227553">
        <w:rPr>
          <w:color w:val="000000"/>
        </w:rPr>
        <w:t>r</w:t>
      </w:r>
      <w:r w:rsidRPr="00227553">
        <w:rPr>
          <w:color w:val="000000"/>
          <w:spacing w:val="-1"/>
        </w:rPr>
        <w:t>m</w:t>
      </w:r>
      <w:r w:rsidRPr="00227553">
        <w:rPr>
          <w:color w:val="000000"/>
          <w:spacing w:val="1"/>
        </w:rPr>
        <w:t>i</w:t>
      </w:r>
      <w:r w:rsidRPr="00227553">
        <w:rPr>
          <w:color w:val="000000"/>
          <w:spacing w:val="-2"/>
        </w:rPr>
        <w:t>n</w:t>
      </w:r>
      <w:r w:rsidRPr="00227553">
        <w:rPr>
          <w:color w:val="000000"/>
        </w:rPr>
        <w:t xml:space="preserve">a </w:t>
      </w:r>
      <w:r w:rsidRPr="00227553">
        <w:rPr>
          <w:color w:val="000000"/>
          <w:spacing w:val="1"/>
        </w:rPr>
        <w:t>l’i</w:t>
      </w:r>
      <w:r w:rsidRPr="00227553">
        <w:rPr>
          <w:color w:val="000000"/>
          <w:spacing w:val="-2"/>
        </w:rPr>
        <w:t>n</w:t>
      </w:r>
      <w:r w:rsidRPr="00227553">
        <w:rPr>
          <w:color w:val="000000"/>
          <w:spacing w:val="1"/>
        </w:rPr>
        <w:t>ca</w:t>
      </w:r>
      <w:r w:rsidRPr="00227553">
        <w:rPr>
          <w:color w:val="000000"/>
          <w:spacing w:val="-2"/>
        </w:rPr>
        <w:t>p</w:t>
      </w:r>
      <w:r w:rsidRPr="00227553">
        <w:rPr>
          <w:color w:val="000000"/>
          <w:spacing w:val="1"/>
        </w:rPr>
        <w:t>ac</w:t>
      </w:r>
      <w:r w:rsidRPr="00227553">
        <w:rPr>
          <w:color w:val="000000"/>
          <w:spacing w:val="-2"/>
        </w:rPr>
        <w:t>i</w:t>
      </w:r>
      <w:r w:rsidRPr="00227553">
        <w:rPr>
          <w:color w:val="000000"/>
        </w:rPr>
        <w:t>tà</w:t>
      </w:r>
      <w:r w:rsidRPr="00227553">
        <w:rPr>
          <w:color w:val="000000"/>
          <w:spacing w:val="1"/>
        </w:rPr>
        <w:t xml:space="preserve"> </w:t>
      </w:r>
      <w:r w:rsidRPr="00227553">
        <w:rPr>
          <w:color w:val="000000"/>
        </w:rPr>
        <w:t>a</w:t>
      </w:r>
      <w:r w:rsidRPr="00227553">
        <w:rPr>
          <w:color w:val="000000"/>
          <w:spacing w:val="-1"/>
        </w:rPr>
        <w:t xml:space="preserve"> </w:t>
      </w:r>
      <w:r w:rsidRPr="00227553">
        <w:rPr>
          <w:color w:val="000000"/>
          <w:spacing w:val="1"/>
        </w:rPr>
        <w:t>c</w:t>
      </w:r>
      <w:r w:rsidRPr="00227553">
        <w:rPr>
          <w:color w:val="000000"/>
          <w:spacing w:val="-2"/>
        </w:rPr>
        <w:t>o</w:t>
      </w:r>
      <w:r w:rsidRPr="00227553">
        <w:rPr>
          <w:color w:val="000000"/>
          <w:spacing w:val="1"/>
        </w:rPr>
        <w:t>n</w:t>
      </w:r>
      <w:r w:rsidRPr="00227553">
        <w:rPr>
          <w:color w:val="000000"/>
        </w:rPr>
        <w:t>tr</w:t>
      </w:r>
      <w:r w:rsidRPr="00227553">
        <w:rPr>
          <w:color w:val="000000"/>
          <w:spacing w:val="1"/>
        </w:rPr>
        <w:t>a</w:t>
      </w:r>
      <w:r w:rsidRPr="00227553">
        <w:rPr>
          <w:color w:val="000000"/>
        </w:rPr>
        <w:t>t</w:t>
      </w:r>
      <w:r w:rsidRPr="00227553">
        <w:rPr>
          <w:color w:val="000000"/>
          <w:spacing w:val="-2"/>
        </w:rPr>
        <w:t>t</w:t>
      </w:r>
      <w:r w:rsidRPr="00227553">
        <w:rPr>
          <w:color w:val="000000"/>
          <w:spacing w:val="1"/>
        </w:rPr>
        <w:t>a</w:t>
      </w:r>
      <w:r w:rsidRPr="00227553">
        <w:rPr>
          <w:color w:val="000000"/>
        </w:rPr>
        <w:t>re</w:t>
      </w:r>
      <w:r w:rsidRPr="00227553">
        <w:rPr>
          <w:color w:val="000000"/>
          <w:spacing w:val="-1"/>
        </w:rPr>
        <w:t xml:space="preserve"> </w:t>
      </w:r>
      <w:r w:rsidRPr="00227553">
        <w:rPr>
          <w:color w:val="000000"/>
          <w:spacing w:val="1"/>
        </w:rPr>
        <w:t>co</w:t>
      </w:r>
      <w:r w:rsidRPr="00227553">
        <w:rPr>
          <w:color w:val="000000"/>
        </w:rPr>
        <w:t>n</w:t>
      </w:r>
      <w:r w:rsidRPr="00227553">
        <w:rPr>
          <w:color w:val="000000"/>
          <w:spacing w:val="-1"/>
        </w:rPr>
        <w:t xml:space="preserve"> </w:t>
      </w:r>
      <w:r w:rsidRPr="00227553">
        <w:rPr>
          <w:color w:val="000000"/>
          <w:spacing w:val="-2"/>
        </w:rPr>
        <w:t>l</w:t>
      </w:r>
      <w:r w:rsidRPr="00227553">
        <w:rPr>
          <w:color w:val="000000"/>
        </w:rPr>
        <w:t>a</w:t>
      </w:r>
      <w:r w:rsidRPr="00227553">
        <w:rPr>
          <w:color w:val="000000"/>
          <w:spacing w:val="4"/>
        </w:rPr>
        <w:t xml:space="preserve"> </w:t>
      </w:r>
      <w:r w:rsidRPr="00227553">
        <w:rPr>
          <w:color w:val="000000"/>
        </w:rPr>
        <w:t>P.A;</w:t>
      </w:r>
      <w:r w:rsidR="00946137" w:rsidRPr="00227553">
        <w:rPr>
          <w:color w:val="000000"/>
        </w:rPr>
        <w:t xml:space="preserve"> </w:t>
      </w:r>
    </w:p>
    <w:p w14:paraId="2D9146E6" w14:textId="77777777" w:rsidR="00946137" w:rsidRPr="00227553" w:rsidRDefault="004B37D1">
      <w:pPr>
        <w:widowControl w:val="0"/>
        <w:numPr>
          <w:ilvl w:val="0"/>
          <w:numId w:val="11"/>
        </w:numPr>
        <w:autoSpaceDE w:val="0"/>
        <w:autoSpaceDN w:val="0"/>
        <w:adjustRightInd w:val="0"/>
        <w:spacing w:line="322" w:lineRule="exact"/>
        <w:ind w:left="333" w:right="345" w:hanging="333"/>
        <w:jc w:val="both"/>
        <w:rPr>
          <w:color w:val="000000"/>
        </w:rPr>
      </w:pPr>
      <w:r w:rsidRPr="00227553">
        <w:rPr>
          <w:color w:val="000000"/>
          <w:spacing w:val="1"/>
        </w:rPr>
        <w:t>d</w:t>
      </w:r>
      <w:r w:rsidRPr="00227553">
        <w:rPr>
          <w:color w:val="000000"/>
        </w:rPr>
        <w:t>i</w:t>
      </w:r>
      <w:r w:rsidRPr="00227553">
        <w:rPr>
          <w:color w:val="000000"/>
          <w:spacing w:val="-1"/>
        </w:rPr>
        <w:t xml:space="preserve"> </w:t>
      </w:r>
      <w:r w:rsidRPr="00227553">
        <w:rPr>
          <w:color w:val="000000"/>
          <w:spacing w:val="1"/>
        </w:rPr>
        <w:t>no</w:t>
      </w:r>
      <w:r w:rsidRPr="00227553">
        <w:rPr>
          <w:color w:val="000000"/>
        </w:rPr>
        <w:t>n</w:t>
      </w:r>
      <w:r w:rsidRPr="00227553">
        <w:rPr>
          <w:color w:val="000000"/>
          <w:spacing w:val="-1"/>
        </w:rPr>
        <w:t xml:space="preserve"> </w:t>
      </w:r>
      <w:r w:rsidRPr="00227553">
        <w:rPr>
          <w:color w:val="000000"/>
          <w:spacing w:val="1"/>
        </w:rPr>
        <w:t>a</w:t>
      </w:r>
      <w:r w:rsidRPr="00227553">
        <w:rPr>
          <w:color w:val="000000"/>
          <w:spacing w:val="-1"/>
        </w:rPr>
        <w:t>v</w:t>
      </w:r>
      <w:r w:rsidRPr="00227553">
        <w:rPr>
          <w:color w:val="000000"/>
          <w:spacing w:val="1"/>
        </w:rPr>
        <w:t>e</w:t>
      </w:r>
      <w:r w:rsidRPr="00227553">
        <w:rPr>
          <w:color w:val="000000"/>
        </w:rPr>
        <w:t>re</w:t>
      </w:r>
      <w:r w:rsidRPr="00227553">
        <w:rPr>
          <w:color w:val="000000"/>
          <w:spacing w:val="1"/>
        </w:rPr>
        <w:t xml:space="preserve"> p</w:t>
      </w:r>
      <w:r w:rsidRPr="00227553">
        <w:rPr>
          <w:color w:val="000000"/>
          <w:spacing w:val="-2"/>
        </w:rPr>
        <w:t>r</w:t>
      </w:r>
      <w:r w:rsidRPr="00227553">
        <w:rPr>
          <w:color w:val="000000"/>
          <w:spacing w:val="1"/>
        </w:rPr>
        <w:t>oc</w:t>
      </w:r>
      <w:r w:rsidRPr="00227553">
        <w:rPr>
          <w:color w:val="000000"/>
          <w:spacing w:val="-2"/>
        </w:rPr>
        <w:t>e</w:t>
      </w:r>
      <w:r w:rsidRPr="00227553">
        <w:rPr>
          <w:color w:val="000000"/>
          <w:spacing w:val="1"/>
        </w:rPr>
        <w:t>d</w:t>
      </w:r>
      <w:r w:rsidRPr="00227553">
        <w:rPr>
          <w:color w:val="000000"/>
          <w:spacing w:val="-2"/>
        </w:rPr>
        <w:t>i</w:t>
      </w:r>
      <w:r w:rsidRPr="00227553">
        <w:rPr>
          <w:color w:val="000000"/>
          <w:spacing w:val="1"/>
        </w:rPr>
        <w:t>men</w:t>
      </w:r>
      <w:r w:rsidRPr="00227553">
        <w:rPr>
          <w:color w:val="000000"/>
          <w:spacing w:val="-2"/>
        </w:rPr>
        <w:t>t</w:t>
      </w:r>
      <w:r w:rsidRPr="00227553">
        <w:rPr>
          <w:color w:val="000000"/>
        </w:rPr>
        <w:t>i</w:t>
      </w:r>
      <w:r w:rsidRPr="00227553">
        <w:rPr>
          <w:color w:val="000000"/>
          <w:spacing w:val="1"/>
        </w:rPr>
        <w:t xml:space="preserve"> </w:t>
      </w:r>
      <w:r w:rsidRPr="00227553">
        <w:rPr>
          <w:color w:val="000000"/>
          <w:spacing w:val="-1"/>
        </w:rPr>
        <w:t>i</w:t>
      </w:r>
      <w:r w:rsidRPr="00227553">
        <w:rPr>
          <w:color w:val="000000"/>
        </w:rPr>
        <w:t>n</w:t>
      </w:r>
      <w:r w:rsidRPr="00227553">
        <w:rPr>
          <w:color w:val="000000"/>
          <w:spacing w:val="1"/>
        </w:rPr>
        <w:t xml:space="preserve"> co</w:t>
      </w:r>
      <w:r w:rsidRPr="00227553">
        <w:rPr>
          <w:color w:val="000000"/>
          <w:spacing w:val="-2"/>
        </w:rPr>
        <w:t>r</w:t>
      </w:r>
      <w:r w:rsidRPr="00227553">
        <w:rPr>
          <w:color w:val="000000"/>
          <w:spacing w:val="1"/>
        </w:rPr>
        <w:t>s</w:t>
      </w:r>
      <w:r w:rsidRPr="00227553">
        <w:rPr>
          <w:color w:val="000000"/>
        </w:rPr>
        <w:t>o</w:t>
      </w:r>
      <w:r w:rsidRPr="00227553">
        <w:rPr>
          <w:color w:val="000000"/>
          <w:spacing w:val="1"/>
        </w:rPr>
        <w:t xml:space="preserve"> </w:t>
      </w:r>
      <w:r w:rsidRPr="00227553">
        <w:rPr>
          <w:color w:val="000000"/>
          <w:spacing w:val="-1"/>
        </w:rPr>
        <w:t>a</w:t>
      </w:r>
      <w:r w:rsidRPr="00227553">
        <w:rPr>
          <w:color w:val="000000"/>
        </w:rPr>
        <w:t>i</w:t>
      </w:r>
      <w:r w:rsidRPr="00227553">
        <w:rPr>
          <w:color w:val="000000"/>
          <w:spacing w:val="1"/>
        </w:rPr>
        <w:t xml:space="preserve"> </w:t>
      </w:r>
      <w:r w:rsidRPr="00227553">
        <w:rPr>
          <w:color w:val="000000"/>
          <w:spacing w:val="-1"/>
        </w:rPr>
        <w:t>s</w:t>
      </w:r>
      <w:r w:rsidRPr="00227553">
        <w:rPr>
          <w:color w:val="000000"/>
          <w:spacing w:val="1"/>
        </w:rPr>
        <w:t>e</w:t>
      </w:r>
      <w:r w:rsidRPr="00227553">
        <w:rPr>
          <w:color w:val="000000"/>
          <w:spacing w:val="-2"/>
        </w:rPr>
        <w:t>n</w:t>
      </w:r>
      <w:r w:rsidRPr="00227553">
        <w:rPr>
          <w:color w:val="000000"/>
          <w:spacing w:val="1"/>
        </w:rPr>
        <w:t>s</w:t>
      </w:r>
      <w:r w:rsidRPr="00227553">
        <w:rPr>
          <w:color w:val="000000"/>
        </w:rPr>
        <w:t>i</w:t>
      </w:r>
      <w:r w:rsidRPr="00227553">
        <w:rPr>
          <w:color w:val="000000"/>
          <w:spacing w:val="1"/>
        </w:rPr>
        <w:t xml:space="preserve"> </w:t>
      </w:r>
      <w:r w:rsidRPr="00227553">
        <w:rPr>
          <w:color w:val="000000"/>
          <w:spacing w:val="-1"/>
        </w:rPr>
        <w:t>d</w:t>
      </w:r>
      <w:r w:rsidRPr="00227553">
        <w:rPr>
          <w:color w:val="000000"/>
          <w:spacing w:val="1"/>
        </w:rPr>
        <w:t>el</w:t>
      </w:r>
      <w:r w:rsidRPr="00227553">
        <w:rPr>
          <w:color w:val="000000"/>
          <w:spacing w:val="-2"/>
        </w:rPr>
        <w:t>l</w:t>
      </w:r>
      <w:r w:rsidRPr="00227553">
        <w:rPr>
          <w:color w:val="000000"/>
          <w:spacing w:val="1"/>
        </w:rPr>
        <w:t>’a</w:t>
      </w:r>
      <w:r w:rsidRPr="00227553">
        <w:rPr>
          <w:color w:val="000000"/>
        </w:rPr>
        <w:t>rt.</w:t>
      </w:r>
      <w:r w:rsidRPr="00227553">
        <w:rPr>
          <w:color w:val="000000"/>
          <w:spacing w:val="-1"/>
        </w:rPr>
        <w:t xml:space="preserve"> </w:t>
      </w:r>
      <w:r w:rsidRPr="00227553">
        <w:rPr>
          <w:color w:val="000000"/>
          <w:spacing w:val="1"/>
        </w:rPr>
        <w:t>416</w:t>
      </w:r>
      <w:r w:rsidRPr="00227553">
        <w:rPr>
          <w:color w:val="000000"/>
          <w:spacing w:val="-2"/>
        </w:rPr>
        <w:t>/</w:t>
      </w:r>
      <w:r w:rsidRPr="00227553">
        <w:rPr>
          <w:color w:val="000000"/>
          <w:spacing w:val="1"/>
        </w:rPr>
        <w:t>b</w:t>
      </w:r>
      <w:r w:rsidRPr="00227553">
        <w:rPr>
          <w:color w:val="000000"/>
          <w:spacing w:val="-2"/>
        </w:rPr>
        <w:t>i</w:t>
      </w:r>
      <w:r w:rsidRPr="00227553">
        <w:rPr>
          <w:color w:val="000000"/>
        </w:rPr>
        <w:t>s</w:t>
      </w:r>
      <w:r w:rsidRPr="00227553">
        <w:rPr>
          <w:color w:val="000000"/>
          <w:spacing w:val="1"/>
        </w:rPr>
        <w:t xml:space="preserve"> d</w:t>
      </w:r>
      <w:r w:rsidRPr="00227553">
        <w:rPr>
          <w:color w:val="000000"/>
          <w:spacing w:val="-2"/>
        </w:rPr>
        <w:t>e</w:t>
      </w:r>
      <w:r w:rsidRPr="00227553">
        <w:rPr>
          <w:color w:val="000000"/>
        </w:rPr>
        <w:t>l</w:t>
      </w:r>
      <w:r w:rsidRPr="00227553">
        <w:rPr>
          <w:color w:val="000000"/>
          <w:spacing w:val="1"/>
        </w:rPr>
        <w:t xml:space="preserve"> </w:t>
      </w:r>
      <w:r w:rsidRPr="00227553">
        <w:rPr>
          <w:color w:val="000000"/>
          <w:spacing w:val="-1"/>
        </w:rPr>
        <w:t>c</w:t>
      </w:r>
      <w:r w:rsidRPr="00227553">
        <w:rPr>
          <w:color w:val="000000"/>
          <w:spacing w:val="1"/>
        </w:rPr>
        <w:t>od</w:t>
      </w:r>
      <w:r w:rsidRPr="00227553">
        <w:rPr>
          <w:color w:val="000000"/>
          <w:spacing w:val="-2"/>
        </w:rPr>
        <w:t>i</w:t>
      </w:r>
      <w:r w:rsidRPr="00227553">
        <w:rPr>
          <w:color w:val="000000"/>
          <w:spacing w:val="1"/>
        </w:rPr>
        <w:t>c</w:t>
      </w:r>
      <w:r w:rsidRPr="00227553">
        <w:rPr>
          <w:color w:val="000000"/>
        </w:rPr>
        <w:t>e</w:t>
      </w:r>
      <w:r w:rsidRPr="00227553">
        <w:rPr>
          <w:color w:val="000000"/>
          <w:spacing w:val="1"/>
        </w:rPr>
        <w:t xml:space="preserve"> </w:t>
      </w:r>
      <w:r w:rsidRPr="00227553">
        <w:rPr>
          <w:color w:val="000000"/>
          <w:spacing w:val="-1"/>
        </w:rPr>
        <w:t>p</w:t>
      </w:r>
      <w:r w:rsidRPr="00227553">
        <w:rPr>
          <w:color w:val="000000"/>
          <w:spacing w:val="1"/>
        </w:rPr>
        <w:t>en</w:t>
      </w:r>
      <w:r w:rsidRPr="00227553">
        <w:rPr>
          <w:color w:val="000000"/>
          <w:spacing w:val="-2"/>
        </w:rPr>
        <w:t>a</w:t>
      </w:r>
      <w:r w:rsidRPr="00227553">
        <w:rPr>
          <w:color w:val="000000"/>
          <w:spacing w:val="1"/>
        </w:rPr>
        <w:t>l</w:t>
      </w:r>
      <w:r w:rsidRPr="00227553">
        <w:rPr>
          <w:color w:val="000000"/>
          <w:spacing w:val="9"/>
        </w:rPr>
        <w:t>e</w:t>
      </w:r>
      <w:r w:rsidRPr="00227553">
        <w:rPr>
          <w:color w:val="000000"/>
        </w:rPr>
        <w:t>;</w:t>
      </w:r>
    </w:p>
    <w:p w14:paraId="3959B68E" w14:textId="77777777" w:rsidR="00946137" w:rsidRPr="00227553" w:rsidRDefault="004B37D1">
      <w:pPr>
        <w:widowControl w:val="0"/>
        <w:numPr>
          <w:ilvl w:val="0"/>
          <w:numId w:val="11"/>
        </w:numPr>
        <w:autoSpaceDE w:val="0"/>
        <w:autoSpaceDN w:val="0"/>
        <w:adjustRightInd w:val="0"/>
        <w:spacing w:line="315" w:lineRule="exact"/>
        <w:ind w:left="333" w:right="-1" w:hanging="333"/>
        <w:jc w:val="both"/>
        <w:rPr>
          <w:color w:val="000000"/>
        </w:rPr>
      </w:pPr>
      <w:r w:rsidRPr="00227553">
        <w:rPr>
          <w:color w:val="000000"/>
          <w:spacing w:val="1"/>
        </w:rPr>
        <w:t>d</w:t>
      </w:r>
      <w:r w:rsidRPr="00227553">
        <w:rPr>
          <w:color w:val="000000"/>
        </w:rPr>
        <w:t>i</w:t>
      </w:r>
      <w:r w:rsidRPr="00227553">
        <w:rPr>
          <w:color w:val="000000"/>
          <w:spacing w:val="39"/>
        </w:rPr>
        <w:t xml:space="preserve"> </w:t>
      </w:r>
      <w:r w:rsidRPr="00227553">
        <w:rPr>
          <w:color w:val="000000"/>
          <w:spacing w:val="-2"/>
        </w:rPr>
        <w:t>e</w:t>
      </w:r>
      <w:r w:rsidRPr="00227553">
        <w:rPr>
          <w:color w:val="000000"/>
          <w:spacing w:val="1"/>
        </w:rPr>
        <w:t>s</w:t>
      </w:r>
      <w:r w:rsidRPr="00227553">
        <w:rPr>
          <w:color w:val="000000"/>
          <w:spacing w:val="-1"/>
        </w:rPr>
        <w:t>s</w:t>
      </w:r>
      <w:r w:rsidRPr="00227553">
        <w:rPr>
          <w:color w:val="000000"/>
          <w:spacing w:val="1"/>
        </w:rPr>
        <w:t>e</w:t>
      </w:r>
      <w:r w:rsidRPr="00227553">
        <w:rPr>
          <w:color w:val="000000"/>
        </w:rPr>
        <w:t>re</w:t>
      </w:r>
      <w:r w:rsidRPr="00227553">
        <w:rPr>
          <w:color w:val="000000"/>
          <w:spacing w:val="39"/>
        </w:rPr>
        <w:t xml:space="preserve"> </w:t>
      </w:r>
      <w:r w:rsidRPr="00227553">
        <w:rPr>
          <w:color w:val="000000"/>
          <w:spacing w:val="-2"/>
        </w:rPr>
        <w:t>i</w:t>
      </w:r>
      <w:r w:rsidRPr="00227553">
        <w:rPr>
          <w:color w:val="000000"/>
        </w:rPr>
        <w:t>n</w:t>
      </w:r>
      <w:r w:rsidRPr="00227553">
        <w:rPr>
          <w:color w:val="000000"/>
          <w:spacing w:val="39"/>
        </w:rPr>
        <w:t xml:space="preserve"> </w:t>
      </w:r>
      <w:r w:rsidRPr="00227553">
        <w:rPr>
          <w:color w:val="000000"/>
        </w:rPr>
        <w:t>r</w:t>
      </w:r>
      <w:r w:rsidRPr="00227553">
        <w:rPr>
          <w:color w:val="000000"/>
          <w:spacing w:val="1"/>
        </w:rPr>
        <w:t>e</w:t>
      </w:r>
      <w:r w:rsidRPr="00227553">
        <w:rPr>
          <w:color w:val="000000"/>
          <w:spacing w:val="-2"/>
        </w:rPr>
        <w:t>g</w:t>
      </w:r>
      <w:r w:rsidRPr="00227553">
        <w:rPr>
          <w:color w:val="000000"/>
          <w:spacing w:val="1"/>
        </w:rPr>
        <w:t>ol</w:t>
      </w:r>
      <w:r w:rsidRPr="00227553">
        <w:rPr>
          <w:color w:val="000000"/>
        </w:rPr>
        <w:t>a</w:t>
      </w:r>
      <w:r w:rsidRPr="00227553">
        <w:rPr>
          <w:color w:val="000000"/>
          <w:spacing w:val="37"/>
        </w:rPr>
        <w:t xml:space="preserve"> </w:t>
      </w:r>
      <w:r w:rsidRPr="00227553">
        <w:rPr>
          <w:color w:val="000000"/>
          <w:spacing w:val="1"/>
        </w:rPr>
        <w:t>co</w:t>
      </w:r>
      <w:r w:rsidRPr="00227553">
        <w:rPr>
          <w:color w:val="000000"/>
        </w:rPr>
        <w:t>n</w:t>
      </w:r>
      <w:r w:rsidRPr="00227553">
        <w:rPr>
          <w:color w:val="000000"/>
          <w:spacing w:val="37"/>
        </w:rPr>
        <w:t xml:space="preserve"> </w:t>
      </w:r>
      <w:r w:rsidRPr="00227553">
        <w:rPr>
          <w:color w:val="000000"/>
          <w:spacing w:val="-2"/>
        </w:rPr>
        <w:t>g</w:t>
      </w:r>
      <w:r w:rsidRPr="00227553">
        <w:rPr>
          <w:color w:val="000000"/>
          <w:spacing w:val="1"/>
        </w:rPr>
        <w:t>l</w:t>
      </w:r>
      <w:r w:rsidRPr="00227553">
        <w:rPr>
          <w:color w:val="000000"/>
        </w:rPr>
        <w:t>i</w:t>
      </w:r>
      <w:r w:rsidRPr="00227553">
        <w:rPr>
          <w:color w:val="000000"/>
          <w:spacing w:val="39"/>
        </w:rPr>
        <w:t xml:space="preserve"> </w:t>
      </w:r>
      <w:r w:rsidRPr="00227553">
        <w:rPr>
          <w:color w:val="000000"/>
          <w:spacing w:val="1"/>
        </w:rPr>
        <w:t>o</w:t>
      </w:r>
      <w:r w:rsidRPr="00227553">
        <w:rPr>
          <w:color w:val="000000"/>
          <w:spacing w:val="-2"/>
        </w:rPr>
        <w:t>b</w:t>
      </w:r>
      <w:r w:rsidRPr="00227553">
        <w:rPr>
          <w:color w:val="000000"/>
          <w:spacing w:val="1"/>
        </w:rPr>
        <w:t>bl</w:t>
      </w:r>
      <w:r w:rsidRPr="00227553">
        <w:rPr>
          <w:color w:val="000000"/>
          <w:spacing w:val="-2"/>
        </w:rPr>
        <w:t>i</w:t>
      </w:r>
      <w:r w:rsidRPr="00227553">
        <w:rPr>
          <w:color w:val="000000"/>
          <w:spacing w:val="1"/>
        </w:rPr>
        <w:t>gh</w:t>
      </w:r>
      <w:r w:rsidRPr="00227553">
        <w:rPr>
          <w:color w:val="000000"/>
        </w:rPr>
        <w:t>i</w:t>
      </w:r>
      <w:r w:rsidRPr="00227553">
        <w:rPr>
          <w:color w:val="000000"/>
          <w:spacing w:val="39"/>
        </w:rPr>
        <w:t xml:space="preserve"> </w:t>
      </w:r>
      <w:r w:rsidRPr="00227553">
        <w:rPr>
          <w:color w:val="000000"/>
          <w:spacing w:val="-2"/>
        </w:rPr>
        <w:t>r</w:t>
      </w:r>
      <w:r w:rsidRPr="00227553">
        <w:rPr>
          <w:color w:val="000000"/>
          <w:spacing w:val="1"/>
        </w:rPr>
        <w:t>ela</w:t>
      </w:r>
      <w:r w:rsidRPr="00227553">
        <w:rPr>
          <w:color w:val="000000"/>
          <w:spacing w:val="-2"/>
        </w:rPr>
        <w:t>t</w:t>
      </w:r>
      <w:r w:rsidRPr="00227553">
        <w:rPr>
          <w:color w:val="000000"/>
          <w:spacing w:val="1"/>
        </w:rPr>
        <w:t>i</w:t>
      </w:r>
      <w:r w:rsidRPr="00227553">
        <w:rPr>
          <w:color w:val="000000"/>
          <w:spacing w:val="-1"/>
        </w:rPr>
        <w:t>v</w:t>
      </w:r>
      <w:r w:rsidRPr="00227553">
        <w:rPr>
          <w:color w:val="000000"/>
        </w:rPr>
        <w:t>i</w:t>
      </w:r>
      <w:r w:rsidRPr="00227553">
        <w:rPr>
          <w:color w:val="000000"/>
          <w:spacing w:val="39"/>
        </w:rPr>
        <w:t xml:space="preserve"> </w:t>
      </w:r>
      <w:r w:rsidRPr="00227553">
        <w:rPr>
          <w:color w:val="000000"/>
          <w:spacing w:val="1"/>
        </w:rPr>
        <w:t>a</w:t>
      </w:r>
      <w:r w:rsidRPr="00227553">
        <w:rPr>
          <w:color w:val="000000"/>
        </w:rPr>
        <w:t>l</w:t>
      </w:r>
      <w:r w:rsidRPr="00227553">
        <w:rPr>
          <w:color w:val="000000"/>
          <w:spacing w:val="37"/>
        </w:rPr>
        <w:t xml:space="preserve"> </w:t>
      </w:r>
      <w:r w:rsidRPr="00227553">
        <w:rPr>
          <w:color w:val="000000"/>
          <w:spacing w:val="1"/>
        </w:rPr>
        <w:t>pa</w:t>
      </w:r>
      <w:r w:rsidRPr="00227553">
        <w:rPr>
          <w:color w:val="000000"/>
          <w:spacing w:val="-2"/>
        </w:rPr>
        <w:t>g</w:t>
      </w:r>
      <w:r w:rsidRPr="00227553">
        <w:rPr>
          <w:color w:val="000000"/>
          <w:spacing w:val="1"/>
        </w:rPr>
        <w:t>am</w:t>
      </w:r>
      <w:r w:rsidRPr="00227553">
        <w:rPr>
          <w:color w:val="000000"/>
          <w:spacing w:val="-2"/>
        </w:rPr>
        <w:t>e</w:t>
      </w:r>
      <w:r w:rsidRPr="00227553">
        <w:rPr>
          <w:color w:val="000000"/>
          <w:spacing w:val="1"/>
        </w:rPr>
        <w:t>n</w:t>
      </w:r>
      <w:r w:rsidRPr="00227553">
        <w:rPr>
          <w:color w:val="000000"/>
        </w:rPr>
        <w:t>to</w:t>
      </w:r>
      <w:r w:rsidRPr="00227553">
        <w:rPr>
          <w:color w:val="000000"/>
          <w:spacing w:val="39"/>
        </w:rPr>
        <w:t xml:space="preserve"> </w:t>
      </w:r>
      <w:r w:rsidRPr="00227553">
        <w:rPr>
          <w:color w:val="000000"/>
          <w:spacing w:val="1"/>
        </w:rPr>
        <w:t>d</w:t>
      </w:r>
      <w:r w:rsidRPr="00227553">
        <w:rPr>
          <w:color w:val="000000"/>
          <w:spacing w:val="-2"/>
        </w:rPr>
        <w:t>e</w:t>
      </w:r>
      <w:r w:rsidRPr="00227553">
        <w:rPr>
          <w:color w:val="000000"/>
        </w:rPr>
        <w:t>i</w:t>
      </w:r>
      <w:r w:rsidRPr="00227553">
        <w:rPr>
          <w:color w:val="000000"/>
          <w:spacing w:val="39"/>
        </w:rPr>
        <w:t xml:space="preserve"> </w:t>
      </w:r>
      <w:r w:rsidRPr="00227553">
        <w:rPr>
          <w:color w:val="000000"/>
          <w:spacing w:val="-1"/>
        </w:rPr>
        <w:t>c</w:t>
      </w:r>
      <w:r w:rsidRPr="00227553">
        <w:rPr>
          <w:color w:val="000000"/>
          <w:spacing w:val="1"/>
        </w:rPr>
        <w:t>on</w:t>
      </w:r>
      <w:r w:rsidRPr="00227553">
        <w:rPr>
          <w:color w:val="000000"/>
        </w:rPr>
        <w:t>tr</w:t>
      </w:r>
      <w:r w:rsidRPr="00227553">
        <w:rPr>
          <w:color w:val="000000"/>
          <w:spacing w:val="-1"/>
        </w:rPr>
        <w:t>i</w:t>
      </w:r>
      <w:r w:rsidRPr="00227553">
        <w:rPr>
          <w:color w:val="000000"/>
          <w:spacing w:val="1"/>
        </w:rPr>
        <w:t>bu</w:t>
      </w:r>
      <w:r w:rsidRPr="00227553">
        <w:rPr>
          <w:color w:val="000000"/>
        </w:rPr>
        <w:t>ti</w:t>
      </w:r>
      <w:r w:rsidRPr="00227553">
        <w:rPr>
          <w:color w:val="000000"/>
          <w:spacing w:val="37"/>
        </w:rPr>
        <w:t xml:space="preserve"> </w:t>
      </w:r>
      <w:r w:rsidRPr="00227553">
        <w:rPr>
          <w:color w:val="000000"/>
          <w:spacing w:val="1"/>
        </w:rPr>
        <w:t>p</w:t>
      </w:r>
      <w:r w:rsidRPr="00227553">
        <w:rPr>
          <w:color w:val="000000"/>
        </w:rPr>
        <w:t>r</w:t>
      </w:r>
      <w:r w:rsidRPr="00227553">
        <w:rPr>
          <w:color w:val="000000"/>
          <w:spacing w:val="1"/>
        </w:rPr>
        <w:t>e</w:t>
      </w:r>
      <w:r w:rsidRPr="00227553">
        <w:rPr>
          <w:color w:val="000000"/>
          <w:spacing w:val="-1"/>
        </w:rPr>
        <w:t>v</w:t>
      </w:r>
      <w:r w:rsidRPr="00227553">
        <w:rPr>
          <w:color w:val="000000"/>
          <w:spacing w:val="1"/>
        </w:rPr>
        <w:t>i</w:t>
      </w:r>
      <w:r w:rsidRPr="00227553">
        <w:rPr>
          <w:color w:val="000000"/>
          <w:spacing w:val="-2"/>
        </w:rPr>
        <w:t>d</w:t>
      </w:r>
      <w:r w:rsidRPr="00227553">
        <w:rPr>
          <w:color w:val="000000"/>
          <w:spacing w:val="1"/>
        </w:rPr>
        <w:t>en</w:t>
      </w:r>
      <w:r w:rsidRPr="00227553">
        <w:rPr>
          <w:color w:val="000000"/>
          <w:spacing w:val="-1"/>
        </w:rPr>
        <w:t>z</w:t>
      </w:r>
      <w:r w:rsidRPr="00227553">
        <w:rPr>
          <w:color w:val="000000"/>
          <w:spacing w:val="1"/>
        </w:rPr>
        <w:t>ia</w:t>
      </w:r>
      <w:r w:rsidRPr="00227553">
        <w:rPr>
          <w:color w:val="000000"/>
          <w:spacing w:val="-2"/>
        </w:rPr>
        <w:t>l</w:t>
      </w:r>
      <w:r w:rsidRPr="00227553">
        <w:rPr>
          <w:color w:val="000000"/>
        </w:rPr>
        <w:t>i</w:t>
      </w:r>
      <w:r w:rsidRPr="00227553">
        <w:rPr>
          <w:color w:val="000000"/>
          <w:spacing w:val="39"/>
        </w:rPr>
        <w:t xml:space="preserve"> </w:t>
      </w:r>
      <w:r w:rsidRPr="00227553">
        <w:rPr>
          <w:color w:val="000000"/>
        </w:rPr>
        <w:t>e</w:t>
      </w:r>
      <w:r w:rsidRPr="00227553">
        <w:rPr>
          <w:color w:val="000000"/>
          <w:spacing w:val="39"/>
        </w:rPr>
        <w:t xml:space="preserve"> </w:t>
      </w:r>
      <w:r w:rsidRPr="00227553">
        <w:rPr>
          <w:color w:val="000000"/>
          <w:spacing w:val="-2"/>
        </w:rPr>
        <w:t>a</w:t>
      </w:r>
      <w:r w:rsidRPr="00227553">
        <w:rPr>
          <w:color w:val="000000"/>
          <w:spacing w:val="1"/>
        </w:rPr>
        <w:t>ss</w:t>
      </w:r>
      <w:r w:rsidRPr="00227553">
        <w:rPr>
          <w:color w:val="000000"/>
          <w:spacing w:val="-2"/>
        </w:rPr>
        <w:t>i</w:t>
      </w:r>
      <w:r w:rsidRPr="00227553">
        <w:rPr>
          <w:color w:val="000000"/>
          <w:spacing w:val="1"/>
        </w:rPr>
        <w:t>s</w:t>
      </w:r>
      <w:r w:rsidRPr="00227553">
        <w:rPr>
          <w:color w:val="000000"/>
        </w:rPr>
        <w:t>t</w:t>
      </w:r>
      <w:r w:rsidRPr="00227553">
        <w:rPr>
          <w:color w:val="000000"/>
          <w:spacing w:val="-1"/>
        </w:rPr>
        <w:t>e</w:t>
      </w:r>
      <w:r w:rsidRPr="00227553">
        <w:rPr>
          <w:color w:val="000000"/>
          <w:spacing w:val="1"/>
        </w:rPr>
        <w:t>n</w:t>
      </w:r>
      <w:r w:rsidRPr="00227553">
        <w:rPr>
          <w:color w:val="000000"/>
          <w:spacing w:val="-1"/>
        </w:rPr>
        <w:t>z</w:t>
      </w:r>
      <w:r w:rsidRPr="00227553">
        <w:rPr>
          <w:color w:val="000000"/>
          <w:spacing w:val="1"/>
        </w:rPr>
        <w:t>ial</w:t>
      </w:r>
      <w:r w:rsidRPr="00227553">
        <w:rPr>
          <w:color w:val="000000"/>
        </w:rPr>
        <w:t>i</w:t>
      </w:r>
      <w:r w:rsidRPr="00227553">
        <w:rPr>
          <w:color w:val="000000"/>
          <w:spacing w:val="37"/>
        </w:rPr>
        <w:t xml:space="preserve"> </w:t>
      </w:r>
      <w:r w:rsidRPr="00227553">
        <w:rPr>
          <w:color w:val="000000"/>
        </w:rPr>
        <w:t>a</w:t>
      </w:r>
      <w:r w:rsidRPr="00227553">
        <w:rPr>
          <w:color w:val="000000"/>
          <w:spacing w:val="39"/>
        </w:rPr>
        <w:t xml:space="preserve"> </w:t>
      </w:r>
      <w:r w:rsidRPr="00227553">
        <w:rPr>
          <w:color w:val="000000"/>
        </w:rPr>
        <w:t>f</w:t>
      </w:r>
      <w:r w:rsidRPr="00227553">
        <w:rPr>
          <w:color w:val="000000"/>
          <w:spacing w:val="1"/>
        </w:rPr>
        <w:t>a</w:t>
      </w:r>
      <w:r w:rsidRPr="00227553">
        <w:rPr>
          <w:color w:val="000000"/>
          <w:spacing w:val="-1"/>
        </w:rPr>
        <w:t>v</w:t>
      </w:r>
      <w:r w:rsidRPr="00227553">
        <w:rPr>
          <w:color w:val="000000"/>
          <w:spacing w:val="1"/>
        </w:rPr>
        <w:t>o</w:t>
      </w:r>
      <w:r w:rsidRPr="00227553">
        <w:rPr>
          <w:color w:val="000000"/>
        </w:rPr>
        <w:t>re</w:t>
      </w:r>
      <w:r w:rsidRPr="00227553">
        <w:rPr>
          <w:color w:val="000000"/>
          <w:spacing w:val="37"/>
        </w:rPr>
        <w:t xml:space="preserve"> </w:t>
      </w:r>
      <w:r w:rsidRPr="00227553">
        <w:rPr>
          <w:color w:val="000000"/>
          <w:spacing w:val="1"/>
        </w:rPr>
        <w:t>d</w:t>
      </w:r>
      <w:r w:rsidRPr="00227553">
        <w:rPr>
          <w:color w:val="000000"/>
          <w:spacing w:val="-2"/>
        </w:rPr>
        <w:t>e</w:t>
      </w:r>
      <w:r w:rsidRPr="00227553">
        <w:rPr>
          <w:color w:val="000000"/>
        </w:rPr>
        <w:t xml:space="preserve">i </w:t>
      </w:r>
      <w:r w:rsidRPr="00227553">
        <w:rPr>
          <w:color w:val="000000"/>
          <w:spacing w:val="1"/>
        </w:rPr>
        <w:t>la</w:t>
      </w:r>
      <w:r w:rsidRPr="00227553">
        <w:rPr>
          <w:color w:val="000000"/>
          <w:spacing w:val="-1"/>
        </w:rPr>
        <w:t>v</w:t>
      </w:r>
      <w:r w:rsidRPr="00227553">
        <w:rPr>
          <w:color w:val="000000"/>
          <w:spacing w:val="1"/>
        </w:rPr>
        <w:t>o</w:t>
      </w:r>
      <w:r w:rsidRPr="00227553">
        <w:rPr>
          <w:color w:val="000000"/>
        </w:rPr>
        <w:t>r</w:t>
      </w:r>
      <w:r w:rsidRPr="00227553">
        <w:rPr>
          <w:color w:val="000000"/>
          <w:spacing w:val="1"/>
        </w:rPr>
        <w:t>a</w:t>
      </w:r>
      <w:r w:rsidRPr="00227553">
        <w:rPr>
          <w:color w:val="000000"/>
        </w:rPr>
        <w:t>t</w:t>
      </w:r>
      <w:r w:rsidRPr="00227553">
        <w:rPr>
          <w:color w:val="000000"/>
          <w:spacing w:val="1"/>
        </w:rPr>
        <w:t>o</w:t>
      </w:r>
      <w:r w:rsidRPr="00227553">
        <w:rPr>
          <w:color w:val="000000"/>
          <w:spacing w:val="-2"/>
        </w:rPr>
        <w:t>r</w:t>
      </w:r>
      <w:r w:rsidRPr="00227553">
        <w:rPr>
          <w:color w:val="000000"/>
        </w:rPr>
        <w:t>i</w:t>
      </w:r>
      <w:r w:rsidRPr="00227553">
        <w:rPr>
          <w:color w:val="000000"/>
          <w:spacing w:val="1"/>
        </w:rPr>
        <w:t>;</w:t>
      </w:r>
    </w:p>
    <w:p w14:paraId="41BD26A0" w14:textId="77777777" w:rsidR="00946137" w:rsidRPr="00227553" w:rsidRDefault="004B37D1">
      <w:pPr>
        <w:widowControl w:val="0"/>
        <w:numPr>
          <w:ilvl w:val="0"/>
          <w:numId w:val="11"/>
        </w:numPr>
        <w:autoSpaceDE w:val="0"/>
        <w:autoSpaceDN w:val="0"/>
        <w:adjustRightInd w:val="0"/>
        <w:spacing w:line="315" w:lineRule="exact"/>
        <w:ind w:left="333" w:right="332" w:hanging="333"/>
        <w:jc w:val="both"/>
        <w:rPr>
          <w:color w:val="000000"/>
          <w:spacing w:val="1"/>
        </w:rPr>
      </w:pPr>
      <w:r w:rsidRPr="00227553">
        <w:rPr>
          <w:color w:val="000000"/>
          <w:spacing w:val="1"/>
        </w:rPr>
        <w:t>d</w:t>
      </w:r>
      <w:r w:rsidRPr="00227553">
        <w:rPr>
          <w:color w:val="000000"/>
        </w:rPr>
        <w:t>i</w:t>
      </w:r>
      <w:r w:rsidRPr="00227553">
        <w:rPr>
          <w:color w:val="000000"/>
          <w:spacing w:val="-1"/>
        </w:rPr>
        <w:t xml:space="preserve"> </w:t>
      </w:r>
      <w:r w:rsidRPr="00227553">
        <w:rPr>
          <w:color w:val="000000"/>
          <w:spacing w:val="1"/>
        </w:rPr>
        <w:t>e</w:t>
      </w:r>
      <w:r w:rsidRPr="00227553">
        <w:rPr>
          <w:color w:val="000000"/>
          <w:spacing w:val="-1"/>
        </w:rPr>
        <w:t>s</w:t>
      </w:r>
      <w:r w:rsidRPr="00227553">
        <w:rPr>
          <w:color w:val="000000"/>
          <w:spacing w:val="1"/>
        </w:rPr>
        <w:t>se</w:t>
      </w:r>
      <w:r w:rsidRPr="00227553">
        <w:rPr>
          <w:color w:val="000000"/>
        </w:rPr>
        <w:t>re</w:t>
      </w:r>
      <w:r w:rsidRPr="00227553">
        <w:rPr>
          <w:color w:val="000000"/>
          <w:spacing w:val="-2"/>
        </w:rPr>
        <w:t xml:space="preserve"> </w:t>
      </w:r>
      <w:r w:rsidRPr="00227553">
        <w:rPr>
          <w:color w:val="000000"/>
          <w:spacing w:val="1"/>
        </w:rPr>
        <w:t>i</w:t>
      </w:r>
      <w:r w:rsidRPr="00227553">
        <w:rPr>
          <w:color w:val="000000"/>
        </w:rPr>
        <w:t>n</w:t>
      </w:r>
      <w:r w:rsidRPr="00227553">
        <w:rPr>
          <w:color w:val="000000"/>
          <w:spacing w:val="1"/>
        </w:rPr>
        <w:t xml:space="preserve"> </w:t>
      </w:r>
      <w:r w:rsidRPr="00227553">
        <w:rPr>
          <w:color w:val="000000"/>
          <w:spacing w:val="-2"/>
        </w:rPr>
        <w:t>r</w:t>
      </w:r>
      <w:r w:rsidRPr="00227553">
        <w:rPr>
          <w:color w:val="000000"/>
          <w:spacing w:val="1"/>
        </w:rPr>
        <w:t>eg</w:t>
      </w:r>
      <w:r w:rsidRPr="00227553">
        <w:rPr>
          <w:color w:val="000000"/>
          <w:spacing w:val="-2"/>
        </w:rPr>
        <w:t>o</w:t>
      </w:r>
      <w:r w:rsidRPr="00227553">
        <w:rPr>
          <w:color w:val="000000"/>
          <w:spacing w:val="1"/>
        </w:rPr>
        <w:t>l</w:t>
      </w:r>
      <w:r w:rsidRPr="00227553">
        <w:rPr>
          <w:color w:val="000000"/>
        </w:rPr>
        <w:t>a</w:t>
      </w:r>
      <w:r w:rsidRPr="00227553">
        <w:rPr>
          <w:color w:val="000000"/>
          <w:spacing w:val="1"/>
        </w:rPr>
        <w:t xml:space="preserve"> </w:t>
      </w:r>
      <w:r w:rsidRPr="00227553">
        <w:rPr>
          <w:color w:val="000000"/>
          <w:spacing w:val="-1"/>
        </w:rPr>
        <w:t>c</w:t>
      </w:r>
      <w:r w:rsidRPr="00227553">
        <w:rPr>
          <w:color w:val="000000"/>
          <w:spacing w:val="1"/>
        </w:rPr>
        <w:t>o</w:t>
      </w:r>
      <w:r w:rsidRPr="00227553">
        <w:rPr>
          <w:color w:val="000000"/>
        </w:rPr>
        <w:t>n</w:t>
      </w:r>
      <w:r w:rsidRPr="00227553">
        <w:rPr>
          <w:color w:val="000000"/>
          <w:spacing w:val="1"/>
        </w:rPr>
        <w:t xml:space="preserve"> </w:t>
      </w:r>
      <w:r w:rsidRPr="00227553">
        <w:rPr>
          <w:color w:val="000000"/>
          <w:spacing w:val="-1"/>
        </w:rPr>
        <w:t>g</w:t>
      </w:r>
      <w:r w:rsidRPr="00227553">
        <w:rPr>
          <w:color w:val="000000"/>
          <w:spacing w:val="1"/>
        </w:rPr>
        <w:t>l</w:t>
      </w:r>
      <w:r w:rsidRPr="00227553">
        <w:rPr>
          <w:color w:val="000000"/>
        </w:rPr>
        <w:t>i</w:t>
      </w:r>
      <w:r w:rsidRPr="00227553">
        <w:rPr>
          <w:color w:val="000000"/>
          <w:spacing w:val="-1"/>
        </w:rPr>
        <w:t xml:space="preserve"> </w:t>
      </w:r>
      <w:r w:rsidRPr="00227553">
        <w:rPr>
          <w:color w:val="000000"/>
          <w:spacing w:val="-2"/>
        </w:rPr>
        <w:t>o</w:t>
      </w:r>
      <w:r w:rsidRPr="00227553">
        <w:rPr>
          <w:color w:val="000000"/>
          <w:spacing w:val="1"/>
        </w:rPr>
        <w:t>bbl</w:t>
      </w:r>
      <w:r w:rsidRPr="00227553">
        <w:rPr>
          <w:color w:val="000000"/>
          <w:spacing w:val="-2"/>
        </w:rPr>
        <w:t>i</w:t>
      </w:r>
      <w:r w:rsidRPr="00227553">
        <w:rPr>
          <w:color w:val="000000"/>
          <w:spacing w:val="1"/>
        </w:rPr>
        <w:t>gh</w:t>
      </w:r>
      <w:r w:rsidRPr="00227553">
        <w:rPr>
          <w:color w:val="000000"/>
        </w:rPr>
        <w:t>i</w:t>
      </w:r>
      <w:r w:rsidRPr="00227553">
        <w:rPr>
          <w:color w:val="000000"/>
          <w:spacing w:val="-1"/>
        </w:rPr>
        <w:t xml:space="preserve"> </w:t>
      </w:r>
      <w:r w:rsidRPr="00227553">
        <w:rPr>
          <w:color w:val="000000"/>
          <w:spacing w:val="1"/>
        </w:rPr>
        <w:t>co</w:t>
      </w:r>
      <w:r w:rsidRPr="00227553">
        <w:rPr>
          <w:color w:val="000000"/>
          <w:spacing w:val="-2"/>
        </w:rPr>
        <w:t>n</w:t>
      </w:r>
      <w:r w:rsidRPr="00227553">
        <w:rPr>
          <w:color w:val="000000"/>
          <w:spacing w:val="1"/>
        </w:rPr>
        <w:t>ce</w:t>
      </w:r>
      <w:r w:rsidRPr="00227553">
        <w:rPr>
          <w:color w:val="000000"/>
        </w:rPr>
        <w:t>r</w:t>
      </w:r>
      <w:r w:rsidRPr="00227553">
        <w:rPr>
          <w:color w:val="000000"/>
          <w:spacing w:val="-2"/>
        </w:rPr>
        <w:t>n</w:t>
      </w:r>
      <w:r w:rsidRPr="00227553">
        <w:rPr>
          <w:color w:val="000000"/>
          <w:spacing w:val="1"/>
        </w:rPr>
        <w:t>en</w:t>
      </w:r>
      <w:r w:rsidRPr="00227553">
        <w:rPr>
          <w:color w:val="000000"/>
          <w:spacing w:val="-2"/>
        </w:rPr>
        <w:t>t</w:t>
      </w:r>
      <w:r w:rsidRPr="00227553">
        <w:rPr>
          <w:color w:val="000000"/>
        </w:rPr>
        <w:t>i</w:t>
      </w:r>
      <w:r w:rsidRPr="00227553">
        <w:rPr>
          <w:color w:val="000000"/>
          <w:spacing w:val="1"/>
        </w:rPr>
        <w:t xml:space="preserve"> l</w:t>
      </w:r>
      <w:r w:rsidRPr="00227553">
        <w:rPr>
          <w:color w:val="000000"/>
        </w:rPr>
        <w:t>e</w:t>
      </w:r>
      <w:r w:rsidRPr="00227553">
        <w:rPr>
          <w:color w:val="000000"/>
          <w:spacing w:val="-1"/>
        </w:rPr>
        <w:t xml:space="preserve"> </w:t>
      </w:r>
      <w:r w:rsidRPr="00227553">
        <w:rPr>
          <w:color w:val="000000"/>
          <w:spacing w:val="1"/>
        </w:rPr>
        <w:t>d</w:t>
      </w:r>
      <w:r w:rsidRPr="00227553">
        <w:rPr>
          <w:color w:val="000000"/>
          <w:spacing w:val="-2"/>
        </w:rPr>
        <w:t>i</w:t>
      </w:r>
      <w:r w:rsidRPr="00227553">
        <w:rPr>
          <w:color w:val="000000"/>
          <w:spacing w:val="1"/>
        </w:rPr>
        <w:t>ch</w:t>
      </w:r>
      <w:r w:rsidRPr="00227553">
        <w:rPr>
          <w:color w:val="000000"/>
          <w:spacing w:val="-2"/>
        </w:rPr>
        <w:t>i</w:t>
      </w:r>
      <w:r w:rsidRPr="00227553">
        <w:rPr>
          <w:color w:val="000000"/>
          <w:spacing w:val="1"/>
        </w:rPr>
        <w:t>a</w:t>
      </w:r>
      <w:r w:rsidRPr="00227553">
        <w:rPr>
          <w:color w:val="000000"/>
        </w:rPr>
        <w:t>r</w:t>
      </w:r>
      <w:r w:rsidRPr="00227553">
        <w:rPr>
          <w:color w:val="000000"/>
          <w:spacing w:val="-2"/>
        </w:rPr>
        <w:t>a</w:t>
      </w:r>
      <w:r w:rsidRPr="00227553">
        <w:rPr>
          <w:color w:val="000000"/>
          <w:spacing w:val="-1"/>
        </w:rPr>
        <w:t>z</w:t>
      </w:r>
      <w:r w:rsidRPr="00227553">
        <w:rPr>
          <w:color w:val="000000"/>
          <w:spacing w:val="1"/>
        </w:rPr>
        <w:t>ion</w:t>
      </w:r>
      <w:r w:rsidRPr="00227553">
        <w:rPr>
          <w:color w:val="000000"/>
        </w:rPr>
        <w:t>i</w:t>
      </w:r>
      <w:r w:rsidRPr="00227553">
        <w:rPr>
          <w:color w:val="000000"/>
          <w:spacing w:val="1"/>
        </w:rPr>
        <w:t xml:space="preserve"> </w:t>
      </w:r>
      <w:r w:rsidRPr="00227553">
        <w:rPr>
          <w:color w:val="000000"/>
          <w:spacing w:val="-1"/>
        </w:rPr>
        <w:t>i</w:t>
      </w:r>
      <w:r w:rsidRPr="00227553">
        <w:rPr>
          <w:color w:val="000000"/>
        </w:rPr>
        <w:t>n</w:t>
      </w:r>
      <w:r w:rsidRPr="00227553">
        <w:rPr>
          <w:color w:val="000000"/>
          <w:spacing w:val="1"/>
        </w:rPr>
        <w:t xml:space="preserve"> m</w:t>
      </w:r>
      <w:r w:rsidRPr="00227553">
        <w:rPr>
          <w:color w:val="000000"/>
          <w:spacing w:val="-2"/>
        </w:rPr>
        <w:t>a</w:t>
      </w:r>
      <w:r w:rsidRPr="00227553">
        <w:rPr>
          <w:color w:val="000000"/>
        </w:rPr>
        <w:t>t</w:t>
      </w:r>
      <w:r w:rsidRPr="00227553">
        <w:rPr>
          <w:color w:val="000000"/>
          <w:spacing w:val="1"/>
        </w:rPr>
        <w:t>e</w:t>
      </w:r>
      <w:r w:rsidRPr="00227553">
        <w:rPr>
          <w:color w:val="000000"/>
        </w:rPr>
        <w:t>r</w:t>
      </w:r>
      <w:r w:rsidRPr="00227553">
        <w:rPr>
          <w:color w:val="000000"/>
          <w:spacing w:val="-1"/>
        </w:rPr>
        <w:t>i</w:t>
      </w:r>
      <w:r w:rsidRPr="00227553">
        <w:rPr>
          <w:color w:val="000000"/>
        </w:rPr>
        <w:t>a</w:t>
      </w:r>
      <w:r w:rsidRPr="00227553">
        <w:rPr>
          <w:color w:val="000000"/>
          <w:spacing w:val="1"/>
        </w:rPr>
        <w:t xml:space="preserve"> d</w:t>
      </w:r>
      <w:r w:rsidRPr="00227553">
        <w:rPr>
          <w:color w:val="000000"/>
        </w:rPr>
        <w:t>i</w:t>
      </w:r>
      <w:r w:rsidRPr="00227553">
        <w:rPr>
          <w:color w:val="000000"/>
          <w:spacing w:val="-2"/>
        </w:rPr>
        <w:t xml:space="preserve"> </w:t>
      </w:r>
      <w:r w:rsidRPr="00227553">
        <w:rPr>
          <w:color w:val="000000"/>
          <w:spacing w:val="1"/>
        </w:rPr>
        <w:t>i</w:t>
      </w:r>
      <w:r w:rsidRPr="00227553">
        <w:rPr>
          <w:color w:val="000000"/>
          <w:spacing w:val="-1"/>
        </w:rPr>
        <w:t>m</w:t>
      </w:r>
      <w:r w:rsidRPr="00227553">
        <w:rPr>
          <w:color w:val="000000"/>
          <w:spacing w:val="1"/>
        </w:rPr>
        <w:t>po</w:t>
      </w:r>
      <w:r w:rsidRPr="00227553">
        <w:rPr>
          <w:color w:val="000000"/>
          <w:spacing w:val="-1"/>
        </w:rPr>
        <w:t>s</w:t>
      </w:r>
      <w:r w:rsidRPr="00227553">
        <w:rPr>
          <w:color w:val="000000"/>
        </w:rPr>
        <w:t>te</w:t>
      </w:r>
      <w:r w:rsidRPr="00227553">
        <w:rPr>
          <w:color w:val="000000"/>
          <w:spacing w:val="1"/>
        </w:rPr>
        <w:t xml:space="preserve"> </w:t>
      </w:r>
      <w:r w:rsidRPr="00227553">
        <w:rPr>
          <w:color w:val="000000"/>
        </w:rPr>
        <w:t>e</w:t>
      </w:r>
      <w:r w:rsidRPr="00227553">
        <w:rPr>
          <w:color w:val="000000"/>
          <w:spacing w:val="-1"/>
        </w:rPr>
        <w:t xml:space="preserve"> </w:t>
      </w:r>
      <w:r w:rsidRPr="00227553">
        <w:rPr>
          <w:color w:val="000000"/>
        </w:rPr>
        <w:t>t</w:t>
      </w:r>
      <w:r w:rsidRPr="00227553">
        <w:rPr>
          <w:color w:val="000000"/>
          <w:spacing w:val="-1"/>
        </w:rPr>
        <w:t>a</w:t>
      </w:r>
      <w:r w:rsidRPr="00227553">
        <w:rPr>
          <w:color w:val="000000"/>
          <w:spacing w:val="1"/>
        </w:rPr>
        <w:t>sse</w:t>
      </w:r>
      <w:r w:rsidRPr="00227553">
        <w:rPr>
          <w:color w:val="000000"/>
        </w:rPr>
        <w:t>;</w:t>
      </w:r>
    </w:p>
    <w:p w14:paraId="107F9514" w14:textId="77777777" w:rsidR="00946137" w:rsidRPr="00227553" w:rsidRDefault="004B37D1">
      <w:pPr>
        <w:widowControl w:val="0"/>
        <w:numPr>
          <w:ilvl w:val="0"/>
          <w:numId w:val="11"/>
        </w:numPr>
        <w:autoSpaceDE w:val="0"/>
        <w:autoSpaceDN w:val="0"/>
        <w:adjustRightInd w:val="0"/>
        <w:spacing w:line="315" w:lineRule="exact"/>
        <w:ind w:left="333" w:right="332" w:hanging="333"/>
        <w:jc w:val="both"/>
        <w:rPr>
          <w:b/>
          <w:bCs/>
          <w:color w:val="000000"/>
        </w:rPr>
      </w:pPr>
      <w:r w:rsidRPr="00227553">
        <w:rPr>
          <w:color w:val="000000"/>
          <w:spacing w:val="1"/>
        </w:rPr>
        <w:t>di rispettare i CCNL e gli accordi territoriali di riferimento in materia di trattamenti retributivi;</w:t>
      </w:r>
    </w:p>
    <w:p w14:paraId="0986E8A6" w14:textId="77777777" w:rsidR="004B37D1" w:rsidRPr="00227553" w:rsidRDefault="004B37D1">
      <w:pPr>
        <w:widowControl w:val="0"/>
        <w:numPr>
          <w:ilvl w:val="0"/>
          <w:numId w:val="11"/>
        </w:numPr>
        <w:autoSpaceDE w:val="0"/>
        <w:autoSpaceDN w:val="0"/>
        <w:adjustRightInd w:val="0"/>
        <w:spacing w:line="315" w:lineRule="exact"/>
        <w:ind w:left="333" w:right="332" w:hanging="333"/>
        <w:jc w:val="both"/>
        <w:rPr>
          <w:b/>
          <w:bCs/>
          <w:color w:val="000000"/>
        </w:rPr>
      </w:pPr>
      <w:r w:rsidRPr="00227553">
        <w:rPr>
          <w:color w:val="000000"/>
          <w:spacing w:val="1"/>
        </w:rPr>
        <w:t xml:space="preserve">di essere in regola </w:t>
      </w:r>
      <w:r w:rsidRPr="00227553">
        <w:rPr>
          <w:bCs/>
          <w:color w:val="000000"/>
        </w:rPr>
        <w:t>in</w:t>
      </w:r>
      <w:r w:rsidRPr="00227553">
        <w:rPr>
          <w:bCs/>
          <w:color w:val="000000"/>
          <w:spacing w:val="1"/>
        </w:rPr>
        <w:t xml:space="preserve"> </w:t>
      </w:r>
      <w:r w:rsidRPr="00227553">
        <w:rPr>
          <w:bCs/>
          <w:color w:val="000000"/>
        </w:rPr>
        <w:t>rif</w:t>
      </w:r>
      <w:r w:rsidRPr="00227553">
        <w:rPr>
          <w:bCs/>
          <w:color w:val="000000"/>
          <w:spacing w:val="1"/>
        </w:rPr>
        <w:t>e</w:t>
      </w:r>
      <w:r w:rsidRPr="00227553">
        <w:rPr>
          <w:bCs/>
          <w:color w:val="000000"/>
        </w:rPr>
        <w:t>ri</w:t>
      </w:r>
      <w:r w:rsidRPr="00227553">
        <w:rPr>
          <w:bCs/>
          <w:color w:val="000000"/>
          <w:spacing w:val="1"/>
        </w:rPr>
        <w:t>m</w:t>
      </w:r>
      <w:r w:rsidRPr="00227553">
        <w:rPr>
          <w:bCs/>
          <w:color w:val="000000"/>
          <w:spacing w:val="-2"/>
        </w:rPr>
        <w:t>e</w:t>
      </w:r>
      <w:r w:rsidRPr="00227553">
        <w:rPr>
          <w:bCs/>
          <w:color w:val="000000"/>
        </w:rPr>
        <w:t>nto</w:t>
      </w:r>
      <w:r w:rsidRPr="00227553">
        <w:rPr>
          <w:bCs/>
          <w:color w:val="000000"/>
          <w:spacing w:val="1"/>
        </w:rPr>
        <w:t xml:space="preserve"> a</w:t>
      </w:r>
      <w:r w:rsidRPr="00227553">
        <w:rPr>
          <w:bCs/>
          <w:color w:val="000000"/>
          <w:spacing w:val="-2"/>
        </w:rPr>
        <w:t>g</w:t>
      </w:r>
      <w:r w:rsidRPr="00227553">
        <w:rPr>
          <w:bCs/>
          <w:color w:val="000000"/>
        </w:rPr>
        <w:t>li</w:t>
      </w:r>
      <w:r w:rsidRPr="00227553">
        <w:rPr>
          <w:bCs/>
          <w:color w:val="000000"/>
          <w:spacing w:val="1"/>
        </w:rPr>
        <w:t xml:space="preserve"> o</w:t>
      </w:r>
      <w:r w:rsidRPr="00227553">
        <w:rPr>
          <w:bCs/>
          <w:color w:val="000000"/>
        </w:rPr>
        <w:t>b</w:t>
      </w:r>
      <w:r w:rsidRPr="00227553">
        <w:rPr>
          <w:bCs/>
          <w:color w:val="000000"/>
          <w:spacing w:val="-2"/>
        </w:rPr>
        <w:t>b</w:t>
      </w:r>
      <w:r w:rsidRPr="00227553">
        <w:rPr>
          <w:bCs/>
          <w:color w:val="000000"/>
        </w:rPr>
        <w:t>l</w:t>
      </w:r>
      <w:r w:rsidRPr="00227553">
        <w:rPr>
          <w:bCs/>
          <w:color w:val="000000"/>
          <w:spacing w:val="1"/>
        </w:rPr>
        <w:t>i</w:t>
      </w:r>
      <w:r w:rsidRPr="00227553">
        <w:rPr>
          <w:bCs/>
          <w:color w:val="000000"/>
        </w:rPr>
        <w:t>g</w:t>
      </w:r>
      <w:r w:rsidRPr="00227553">
        <w:rPr>
          <w:bCs/>
          <w:color w:val="000000"/>
          <w:spacing w:val="1"/>
        </w:rPr>
        <w:t>h</w:t>
      </w:r>
      <w:r w:rsidRPr="00227553">
        <w:rPr>
          <w:bCs/>
          <w:color w:val="000000"/>
        </w:rPr>
        <w:t>i</w:t>
      </w:r>
      <w:r w:rsidRPr="00227553">
        <w:rPr>
          <w:bCs/>
          <w:color w:val="000000"/>
          <w:spacing w:val="-2"/>
        </w:rPr>
        <w:t xml:space="preserve"> p</w:t>
      </w:r>
      <w:r w:rsidRPr="00227553">
        <w:rPr>
          <w:bCs/>
          <w:color w:val="000000"/>
        </w:rPr>
        <w:t>re</w:t>
      </w:r>
      <w:r w:rsidRPr="00227553">
        <w:rPr>
          <w:bCs/>
          <w:color w:val="000000"/>
          <w:spacing w:val="-1"/>
        </w:rPr>
        <w:t>v</w:t>
      </w:r>
      <w:r w:rsidRPr="00227553">
        <w:rPr>
          <w:bCs/>
          <w:color w:val="000000"/>
        </w:rPr>
        <w:t>i</w:t>
      </w:r>
      <w:r w:rsidRPr="00227553">
        <w:rPr>
          <w:bCs/>
          <w:color w:val="000000"/>
          <w:spacing w:val="1"/>
        </w:rPr>
        <w:t>s</w:t>
      </w:r>
      <w:r w:rsidRPr="00227553">
        <w:rPr>
          <w:bCs/>
          <w:color w:val="000000"/>
        </w:rPr>
        <w:t>ti</w:t>
      </w:r>
      <w:r w:rsidRPr="00227553">
        <w:rPr>
          <w:bCs/>
          <w:color w:val="000000"/>
          <w:spacing w:val="1"/>
        </w:rPr>
        <w:t xml:space="preserve"> </w:t>
      </w:r>
      <w:r w:rsidRPr="00227553">
        <w:rPr>
          <w:bCs/>
          <w:color w:val="000000"/>
        </w:rPr>
        <w:t>d</w:t>
      </w:r>
      <w:r w:rsidRPr="00227553">
        <w:rPr>
          <w:bCs/>
          <w:color w:val="000000"/>
          <w:spacing w:val="1"/>
        </w:rPr>
        <w:t>a</w:t>
      </w:r>
      <w:r w:rsidRPr="00227553">
        <w:rPr>
          <w:bCs/>
          <w:color w:val="000000"/>
        </w:rPr>
        <w:t>l</w:t>
      </w:r>
      <w:r w:rsidRPr="00227553">
        <w:rPr>
          <w:bCs/>
          <w:color w:val="000000"/>
          <w:spacing w:val="1"/>
        </w:rPr>
        <w:t>l</w:t>
      </w:r>
      <w:r w:rsidRPr="00227553">
        <w:rPr>
          <w:bCs/>
          <w:color w:val="000000"/>
        </w:rPr>
        <w:t>a</w:t>
      </w:r>
      <w:r w:rsidRPr="00227553">
        <w:rPr>
          <w:bCs/>
          <w:color w:val="000000"/>
          <w:spacing w:val="-1"/>
        </w:rPr>
        <w:t xml:space="preserve"> </w:t>
      </w:r>
      <w:r w:rsidRPr="00227553">
        <w:rPr>
          <w:bCs/>
          <w:color w:val="000000"/>
        </w:rPr>
        <w:t>l</w:t>
      </w:r>
      <w:r w:rsidRPr="00227553">
        <w:rPr>
          <w:bCs/>
          <w:color w:val="000000"/>
          <w:spacing w:val="1"/>
        </w:rPr>
        <w:t>e</w:t>
      </w:r>
      <w:r w:rsidRPr="00227553">
        <w:rPr>
          <w:bCs/>
          <w:color w:val="000000"/>
        </w:rPr>
        <w:t>g</w:t>
      </w:r>
      <w:r w:rsidRPr="00227553">
        <w:rPr>
          <w:bCs/>
          <w:color w:val="000000"/>
          <w:spacing w:val="-2"/>
        </w:rPr>
        <w:t>g</w:t>
      </w:r>
      <w:r w:rsidRPr="00227553">
        <w:rPr>
          <w:bCs/>
          <w:color w:val="000000"/>
        </w:rPr>
        <w:t>e</w:t>
      </w:r>
      <w:r w:rsidRPr="00227553">
        <w:rPr>
          <w:bCs/>
          <w:color w:val="000000"/>
          <w:spacing w:val="1"/>
        </w:rPr>
        <w:t xml:space="preserve"> 68</w:t>
      </w:r>
      <w:r w:rsidRPr="00227553">
        <w:rPr>
          <w:bCs/>
          <w:color w:val="000000"/>
          <w:spacing w:val="-2"/>
        </w:rPr>
        <w:t>/</w:t>
      </w:r>
      <w:r w:rsidRPr="00227553">
        <w:rPr>
          <w:bCs/>
          <w:color w:val="000000"/>
          <w:spacing w:val="1"/>
        </w:rPr>
        <w:t>9</w:t>
      </w:r>
      <w:r w:rsidRPr="00227553">
        <w:rPr>
          <w:bCs/>
          <w:color w:val="000000"/>
        </w:rPr>
        <w:t>9</w:t>
      </w:r>
      <w:r w:rsidRPr="00227553">
        <w:rPr>
          <w:bCs/>
          <w:color w:val="000000"/>
          <w:spacing w:val="1"/>
        </w:rPr>
        <w:t xml:space="preserve"> i</w:t>
      </w:r>
      <w:r w:rsidRPr="00227553">
        <w:rPr>
          <w:bCs/>
          <w:color w:val="000000"/>
        </w:rPr>
        <w:t>n</w:t>
      </w:r>
      <w:r w:rsidRPr="00227553">
        <w:rPr>
          <w:bCs/>
          <w:color w:val="000000"/>
          <w:spacing w:val="-2"/>
        </w:rPr>
        <w:t xml:space="preserve"> </w:t>
      </w:r>
      <w:r w:rsidRPr="00227553">
        <w:rPr>
          <w:bCs/>
          <w:color w:val="000000"/>
          <w:spacing w:val="-1"/>
        </w:rPr>
        <w:t>m</w:t>
      </w:r>
      <w:r w:rsidRPr="00227553">
        <w:rPr>
          <w:bCs/>
          <w:color w:val="000000"/>
          <w:spacing w:val="1"/>
        </w:rPr>
        <w:t>a</w:t>
      </w:r>
      <w:r w:rsidRPr="00227553">
        <w:rPr>
          <w:bCs/>
          <w:color w:val="000000"/>
        </w:rPr>
        <w:t>t</w:t>
      </w:r>
      <w:r w:rsidRPr="00227553">
        <w:rPr>
          <w:bCs/>
          <w:color w:val="000000"/>
          <w:spacing w:val="1"/>
        </w:rPr>
        <w:t>e</w:t>
      </w:r>
      <w:r w:rsidRPr="00227553">
        <w:rPr>
          <w:bCs/>
          <w:color w:val="000000"/>
        </w:rPr>
        <w:t>ria</w:t>
      </w:r>
      <w:r w:rsidRPr="00227553">
        <w:rPr>
          <w:bCs/>
          <w:color w:val="000000"/>
          <w:spacing w:val="1"/>
        </w:rPr>
        <w:t xml:space="preserve"> d</w:t>
      </w:r>
      <w:r w:rsidRPr="00227553">
        <w:rPr>
          <w:bCs/>
          <w:color w:val="000000"/>
        </w:rPr>
        <w:t>i</w:t>
      </w:r>
      <w:r w:rsidRPr="00227553">
        <w:rPr>
          <w:bCs/>
          <w:color w:val="000000"/>
          <w:spacing w:val="-2"/>
        </w:rPr>
        <w:t xml:space="preserve"> </w:t>
      </w:r>
      <w:r w:rsidRPr="00227553">
        <w:rPr>
          <w:bCs/>
          <w:color w:val="000000"/>
          <w:spacing w:val="1"/>
        </w:rPr>
        <w:t>i</w:t>
      </w:r>
      <w:r w:rsidRPr="00227553">
        <w:rPr>
          <w:bCs/>
          <w:color w:val="000000"/>
        </w:rPr>
        <w:t>n</w:t>
      </w:r>
      <w:r w:rsidRPr="00227553">
        <w:rPr>
          <w:bCs/>
          <w:color w:val="000000"/>
          <w:spacing w:val="1"/>
        </w:rPr>
        <w:t>se</w:t>
      </w:r>
      <w:r w:rsidRPr="00227553">
        <w:rPr>
          <w:bCs/>
          <w:color w:val="000000"/>
        </w:rPr>
        <w:t>r</w:t>
      </w:r>
      <w:r w:rsidRPr="00227553">
        <w:rPr>
          <w:bCs/>
          <w:color w:val="000000"/>
          <w:spacing w:val="-3"/>
        </w:rPr>
        <w:t>i</w:t>
      </w:r>
      <w:r w:rsidRPr="00227553">
        <w:rPr>
          <w:bCs/>
          <w:color w:val="000000"/>
          <w:spacing w:val="1"/>
        </w:rPr>
        <w:t>me</w:t>
      </w:r>
      <w:r w:rsidRPr="00227553">
        <w:rPr>
          <w:bCs/>
          <w:color w:val="000000"/>
        </w:rPr>
        <w:t>nto</w:t>
      </w:r>
      <w:r w:rsidRPr="00227553">
        <w:rPr>
          <w:bCs/>
          <w:color w:val="000000"/>
          <w:spacing w:val="-1"/>
        </w:rPr>
        <w:t xml:space="preserve"> </w:t>
      </w:r>
      <w:r w:rsidRPr="00227553">
        <w:rPr>
          <w:bCs/>
          <w:color w:val="000000"/>
          <w:spacing w:val="1"/>
        </w:rPr>
        <w:t>a</w:t>
      </w:r>
      <w:r w:rsidRPr="00227553">
        <w:rPr>
          <w:bCs/>
          <w:color w:val="000000"/>
        </w:rPr>
        <w:t>l</w:t>
      </w:r>
      <w:r w:rsidRPr="00227553">
        <w:rPr>
          <w:bCs/>
          <w:color w:val="000000"/>
          <w:spacing w:val="1"/>
        </w:rPr>
        <w:t xml:space="preserve"> </w:t>
      </w:r>
      <w:r w:rsidRPr="00227553">
        <w:rPr>
          <w:bCs/>
          <w:color w:val="000000"/>
          <w:spacing w:val="-2"/>
        </w:rPr>
        <w:t>l</w:t>
      </w:r>
      <w:r w:rsidRPr="00227553">
        <w:rPr>
          <w:bCs/>
          <w:color w:val="000000"/>
          <w:spacing w:val="1"/>
        </w:rPr>
        <w:t>a</w:t>
      </w:r>
      <w:r w:rsidRPr="00227553">
        <w:rPr>
          <w:bCs/>
          <w:color w:val="000000"/>
          <w:spacing w:val="-2"/>
        </w:rPr>
        <w:t>v</w:t>
      </w:r>
      <w:r w:rsidRPr="00227553">
        <w:rPr>
          <w:bCs/>
          <w:color w:val="000000"/>
        </w:rPr>
        <w:t>oro</w:t>
      </w:r>
      <w:r w:rsidRPr="00227553">
        <w:rPr>
          <w:bCs/>
          <w:color w:val="000000"/>
          <w:spacing w:val="1"/>
        </w:rPr>
        <w:t xml:space="preserve"> </w:t>
      </w:r>
      <w:r w:rsidRPr="00227553">
        <w:rPr>
          <w:bCs/>
          <w:color w:val="000000"/>
        </w:rPr>
        <w:t>d</w:t>
      </w:r>
      <w:r w:rsidRPr="00227553">
        <w:rPr>
          <w:bCs/>
          <w:color w:val="000000"/>
          <w:spacing w:val="1"/>
        </w:rPr>
        <w:t>e</w:t>
      </w:r>
      <w:r w:rsidRPr="00227553">
        <w:rPr>
          <w:bCs/>
          <w:color w:val="000000"/>
        </w:rPr>
        <w:t>i</w:t>
      </w:r>
      <w:r w:rsidRPr="00227553">
        <w:rPr>
          <w:bCs/>
          <w:color w:val="000000"/>
          <w:spacing w:val="1"/>
        </w:rPr>
        <w:t xml:space="preserve"> </w:t>
      </w:r>
      <w:r w:rsidRPr="00227553">
        <w:rPr>
          <w:bCs/>
          <w:color w:val="000000"/>
        </w:rPr>
        <w:t>d</w:t>
      </w:r>
      <w:r w:rsidRPr="00227553">
        <w:rPr>
          <w:bCs/>
          <w:color w:val="000000"/>
          <w:spacing w:val="-2"/>
        </w:rPr>
        <w:t>i</w:t>
      </w:r>
      <w:r w:rsidRPr="00227553">
        <w:rPr>
          <w:bCs/>
          <w:color w:val="000000"/>
          <w:spacing w:val="1"/>
        </w:rPr>
        <w:t>sa</w:t>
      </w:r>
      <w:r w:rsidRPr="00227553">
        <w:rPr>
          <w:bCs/>
          <w:color w:val="000000"/>
        </w:rPr>
        <w:t>b</w:t>
      </w:r>
      <w:r w:rsidRPr="00227553">
        <w:rPr>
          <w:bCs/>
          <w:color w:val="000000"/>
          <w:spacing w:val="-2"/>
        </w:rPr>
        <w:t>i</w:t>
      </w:r>
      <w:r w:rsidRPr="00227553">
        <w:rPr>
          <w:bCs/>
          <w:color w:val="000000"/>
        </w:rPr>
        <w:t>li</w:t>
      </w:r>
    </w:p>
    <w:p w14:paraId="1797ED9E" w14:textId="77777777" w:rsidR="004B37D1" w:rsidRPr="00227553" w:rsidRDefault="004B37D1" w:rsidP="004B37D1">
      <w:pPr>
        <w:widowControl w:val="0"/>
        <w:autoSpaceDE w:val="0"/>
        <w:autoSpaceDN w:val="0"/>
        <w:adjustRightInd w:val="0"/>
        <w:ind w:right="332"/>
        <w:jc w:val="both"/>
        <w:rPr>
          <w:b/>
          <w:bCs/>
          <w:color w:val="000000"/>
        </w:rPr>
      </w:pPr>
    </w:p>
    <w:p w14:paraId="3A837A8D" w14:textId="77777777" w:rsidR="004B37D1" w:rsidRPr="00227553" w:rsidRDefault="004B37D1" w:rsidP="004B37D1">
      <w:pPr>
        <w:widowControl w:val="0"/>
        <w:autoSpaceDE w:val="0"/>
        <w:autoSpaceDN w:val="0"/>
        <w:adjustRightInd w:val="0"/>
        <w:ind w:right="332"/>
        <w:jc w:val="both"/>
        <w:rPr>
          <w:b/>
          <w:bCs/>
          <w:color w:val="000000"/>
        </w:rPr>
      </w:pPr>
      <w:r w:rsidRPr="00227553">
        <w:rPr>
          <w:b/>
          <w:bCs/>
          <w:color w:val="000000"/>
        </w:rPr>
        <w:t>Oppure</w:t>
      </w:r>
    </w:p>
    <w:p w14:paraId="610136E2" w14:textId="77777777" w:rsidR="004B37D1" w:rsidRPr="00227553" w:rsidRDefault="004B37D1" w:rsidP="004B37D1">
      <w:pPr>
        <w:widowControl w:val="0"/>
        <w:autoSpaceDE w:val="0"/>
        <w:autoSpaceDN w:val="0"/>
        <w:adjustRightInd w:val="0"/>
        <w:ind w:right="332"/>
        <w:jc w:val="both"/>
        <w:rPr>
          <w:b/>
          <w:bCs/>
          <w:color w:val="000000"/>
        </w:rPr>
      </w:pPr>
    </w:p>
    <w:p w14:paraId="06A356C5" w14:textId="77777777" w:rsidR="004B37D1" w:rsidRPr="00227553" w:rsidRDefault="004B37D1" w:rsidP="007F5CCB">
      <w:pPr>
        <w:widowControl w:val="0"/>
        <w:numPr>
          <w:ilvl w:val="0"/>
          <w:numId w:val="11"/>
        </w:numPr>
        <w:autoSpaceDE w:val="0"/>
        <w:autoSpaceDN w:val="0"/>
        <w:adjustRightInd w:val="0"/>
        <w:spacing w:line="315" w:lineRule="exact"/>
        <w:ind w:left="333" w:right="332" w:hanging="333"/>
        <w:jc w:val="both"/>
        <w:rPr>
          <w:color w:val="000000"/>
          <w:spacing w:val="1"/>
        </w:rPr>
      </w:pPr>
      <w:r w:rsidRPr="00227553">
        <w:rPr>
          <w:color w:val="000000"/>
          <w:spacing w:val="1"/>
        </w:rPr>
        <w:t>di essere esente in riferimento agli obblighi previsti dalla legge 68/99 in materia di inserimento al lavoro dei disabili</w:t>
      </w:r>
    </w:p>
    <w:p w14:paraId="43446ECD" w14:textId="77777777" w:rsidR="004B37D1" w:rsidRPr="00227553" w:rsidRDefault="004B37D1" w:rsidP="004B37D1">
      <w:pPr>
        <w:shd w:val="clear" w:color="auto" w:fill="FFFFFF"/>
        <w:spacing w:after="120"/>
        <w:jc w:val="both"/>
        <w:rPr>
          <w:rFonts w:eastAsia="Arial Unicode MS"/>
          <w:b/>
        </w:rPr>
        <w:sectPr w:rsidR="004B37D1" w:rsidRPr="00227553" w:rsidSect="00BE078C">
          <w:headerReference w:type="default" r:id="rId11"/>
          <w:footerReference w:type="default" r:id="rId12"/>
          <w:pgSz w:w="11906" w:h="16838"/>
          <w:pgMar w:top="2466" w:right="1134" w:bottom="1134" w:left="1134" w:header="708" w:footer="533" w:gutter="0"/>
          <w:pgNumType w:start="1"/>
          <w:cols w:space="720"/>
          <w:docGrid w:linePitch="360"/>
        </w:sectPr>
      </w:pPr>
    </w:p>
    <w:tbl>
      <w:tblPr>
        <w:tblW w:w="10130" w:type="dxa"/>
        <w:tblInd w:w="-5" w:type="dxa"/>
        <w:tblLayout w:type="fixed"/>
        <w:tblLook w:val="0000" w:firstRow="0" w:lastRow="0" w:firstColumn="0" w:lastColumn="0" w:noHBand="0" w:noVBand="0"/>
      </w:tblPr>
      <w:tblGrid>
        <w:gridCol w:w="10130"/>
      </w:tblGrid>
      <w:tr w:rsidR="004B37D1" w:rsidRPr="00227553" w14:paraId="5ACAB082" w14:textId="77777777">
        <w:trPr>
          <w:trHeight w:val="408"/>
        </w:trPr>
        <w:tc>
          <w:tcPr>
            <w:tcW w:w="101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5B80E5" w14:textId="77777777" w:rsidR="004B37D1" w:rsidRPr="00227553" w:rsidRDefault="00537475">
            <w:pPr>
              <w:autoSpaceDE w:val="0"/>
              <w:ind w:right="-54"/>
              <w:jc w:val="center"/>
            </w:pPr>
            <w:r w:rsidRPr="00227553">
              <w:rPr>
                <w:rFonts w:eastAsia="NotDefSpecial"/>
                <w:b/>
              </w:rPr>
              <w:lastRenderedPageBreak/>
              <w:t>MODULO</w:t>
            </w:r>
            <w:r w:rsidR="004B37D1" w:rsidRPr="00227553">
              <w:rPr>
                <w:rFonts w:eastAsia="NotDefSpecial"/>
                <w:b/>
              </w:rPr>
              <w:t xml:space="preserve"> B</w:t>
            </w:r>
          </w:p>
          <w:p w14:paraId="586CA389" w14:textId="77777777" w:rsidR="004B37D1" w:rsidRPr="00227553" w:rsidRDefault="004B37D1">
            <w:pPr>
              <w:autoSpaceDE w:val="0"/>
              <w:ind w:right="-54"/>
              <w:jc w:val="center"/>
            </w:pPr>
            <w:r w:rsidRPr="00227553">
              <w:rPr>
                <w:rFonts w:eastAsia="NotDefSpecial"/>
                <w:b/>
              </w:rPr>
              <w:t>ATTO UNILATERALE DI IMPEGNO</w:t>
            </w:r>
          </w:p>
        </w:tc>
      </w:tr>
    </w:tbl>
    <w:p w14:paraId="2CE26117" w14:textId="77777777" w:rsidR="004B37D1" w:rsidRPr="00227553" w:rsidRDefault="004B37D1" w:rsidP="004B37D1">
      <w:pPr>
        <w:jc w:val="both"/>
        <w:rPr>
          <w:b/>
        </w:rPr>
      </w:pPr>
    </w:p>
    <w:tbl>
      <w:tblPr>
        <w:tblW w:w="4900" w:type="pct"/>
        <w:tblLayout w:type="fixed"/>
        <w:tblLook w:val="0000" w:firstRow="0" w:lastRow="0" w:firstColumn="0" w:lastColumn="0" w:noHBand="0" w:noVBand="0"/>
      </w:tblPr>
      <w:tblGrid>
        <w:gridCol w:w="5006"/>
        <w:gridCol w:w="4429"/>
        <w:gridCol w:w="10"/>
      </w:tblGrid>
      <w:tr w:rsidR="004B37D1" w:rsidRPr="00227553" w14:paraId="18080755" w14:textId="77777777" w:rsidTr="00537475">
        <w:trPr>
          <w:gridAfter w:val="1"/>
          <w:wAfter w:w="10" w:type="dxa"/>
          <w:trHeight w:val="174"/>
        </w:trPr>
        <w:tc>
          <w:tcPr>
            <w:tcW w:w="9647" w:type="dxa"/>
            <w:gridSpan w:val="2"/>
            <w:shd w:val="clear" w:color="auto" w:fill="auto"/>
            <w:vAlign w:val="center"/>
          </w:tcPr>
          <w:p w14:paraId="03B37E7C" w14:textId="77777777" w:rsidR="004B37D1" w:rsidRPr="00227553" w:rsidRDefault="004B37D1">
            <w:pPr>
              <w:autoSpaceDE w:val="0"/>
              <w:snapToGrid w:val="0"/>
              <w:jc w:val="both"/>
              <w:rPr>
                <w:rFonts w:eastAsia="NotDefSpecial"/>
              </w:rPr>
            </w:pPr>
          </w:p>
        </w:tc>
      </w:tr>
      <w:tr w:rsidR="004B37D1" w:rsidRPr="00227553" w14:paraId="1D8220C1" w14:textId="77777777" w:rsidTr="00537475">
        <w:trPr>
          <w:trHeight w:val="331"/>
        </w:trPr>
        <w:tc>
          <w:tcPr>
            <w:tcW w:w="5119" w:type="dxa"/>
            <w:shd w:val="clear" w:color="auto" w:fill="auto"/>
            <w:vAlign w:val="center"/>
          </w:tcPr>
          <w:p w14:paraId="070E08C5" w14:textId="77777777" w:rsidR="004B37D1" w:rsidRPr="00227553" w:rsidRDefault="004B37D1">
            <w:pPr>
              <w:autoSpaceDE w:val="0"/>
              <w:jc w:val="both"/>
            </w:pPr>
            <w:r w:rsidRPr="00227553">
              <w:rPr>
                <w:rFonts w:eastAsia="NotDefSpecial"/>
              </w:rPr>
              <w:t xml:space="preserve">Soggetto proponente </w:t>
            </w:r>
          </w:p>
        </w:tc>
        <w:tc>
          <w:tcPr>
            <w:tcW w:w="4538" w:type="dxa"/>
            <w:gridSpan w:val="2"/>
            <w:tcBorders>
              <w:top w:val="dotted" w:sz="4" w:space="0" w:color="000000"/>
              <w:left w:val="dotted" w:sz="4" w:space="0" w:color="000000"/>
              <w:bottom w:val="dotted" w:sz="4" w:space="0" w:color="000000"/>
              <w:right w:val="dotted" w:sz="4" w:space="0" w:color="000000"/>
            </w:tcBorders>
            <w:shd w:val="clear" w:color="auto" w:fill="E6E6E6"/>
            <w:vAlign w:val="center"/>
          </w:tcPr>
          <w:p w14:paraId="40732C95" w14:textId="77777777" w:rsidR="004B37D1" w:rsidRPr="00227553" w:rsidRDefault="004B37D1">
            <w:pPr>
              <w:autoSpaceDE w:val="0"/>
              <w:snapToGrid w:val="0"/>
              <w:jc w:val="both"/>
              <w:rPr>
                <w:rFonts w:eastAsia="NotDefSpecial"/>
              </w:rPr>
            </w:pPr>
          </w:p>
        </w:tc>
      </w:tr>
      <w:tr w:rsidR="004B37D1" w:rsidRPr="00227553" w14:paraId="4636B80A" w14:textId="77777777" w:rsidTr="00537475">
        <w:trPr>
          <w:gridAfter w:val="1"/>
          <w:wAfter w:w="10" w:type="dxa"/>
          <w:trHeight w:val="154"/>
        </w:trPr>
        <w:tc>
          <w:tcPr>
            <w:tcW w:w="9647" w:type="dxa"/>
            <w:gridSpan w:val="2"/>
            <w:shd w:val="clear" w:color="auto" w:fill="auto"/>
            <w:vAlign w:val="center"/>
          </w:tcPr>
          <w:p w14:paraId="242F50AD" w14:textId="77777777" w:rsidR="004B37D1" w:rsidRPr="00227553" w:rsidRDefault="004B37D1">
            <w:pPr>
              <w:autoSpaceDE w:val="0"/>
              <w:snapToGrid w:val="0"/>
              <w:jc w:val="both"/>
              <w:rPr>
                <w:rFonts w:eastAsia="NotDefSpecial"/>
              </w:rPr>
            </w:pPr>
          </w:p>
        </w:tc>
      </w:tr>
      <w:tr w:rsidR="004B37D1" w:rsidRPr="00227553" w14:paraId="7B1CCA1A" w14:textId="77777777" w:rsidTr="00537475">
        <w:trPr>
          <w:trHeight w:val="374"/>
        </w:trPr>
        <w:tc>
          <w:tcPr>
            <w:tcW w:w="5119" w:type="dxa"/>
            <w:shd w:val="clear" w:color="auto" w:fill="auto"/>
            <w:vAlign w:val="center"/>
          </w:tcPr>
          <w:p w14:paraId="3C3F4481" w14:textId="77777777" w:rsidR="004B37D1" w:rsidRPr="00227553" w:rsidRDefault="004B37D1">
            <w:pPr>
              <w:autoSpaceDE w:val="0"/>
              <w:jc w:val="both"/>
            </w:pPr>
            <w:r w:rsidRPr="00227553">
              <w:rPr>
                <w:rFonts w:eastAsia="NotDefSpecial"/>
              </w:rPr>
              <w:t>Nominativo del legale rappresentante del soggetto proponente/</w:t>
            </w:r>
          </w:p>
        </w:tc>
        <w:tc>
          <w:tcPr>
            <w:tcW w:w="4538" w:type="dxa"/>
            <w:gridSpan w:val="2"/>
            <w:tcBorders>
              <w:top w:val="dotted" w:sz="4" w:space="0" w:color="000000"/>
              <w:left w:val="dotted" w:sz="4" w:space="0" w:color="000000"/>
              <w:bottom w:val="dotted" w:sz="4" w:space="0" w:color="000000"/>
              <w:right w:val="dotted" w:sz="4" w:space="0" w:color="000000"/>
            </w:tcBorders>
            <w:shd w:val="clear" w:color="auto" w:fill="E6E6E6"/>
            <w:vAlign w:val="center"/>
          </w:tcPr>
          <w:p w14:paraId="6233DFC7" w14:textId="77777777" w:rsidR="004B37D1" w:rsidRPr="00227553" w:rsidRDefault="004B37D1">
            <w:pPr>
              <w:autoSpaceDE w:val="0"/>
              <w:snapToGrid w:val="0"/>
              <w:jc w:val="both"/>
              <w:rPr>
                <w:rFonts w:eastAsia="NotDefSpecial"/>
              </w:rPr>
            </w:pPr>
          </w:p>
        </w:tc>
      </w:tr>
    </w:tbl>
    <w:p w14:paraId="1A824E78" w14:textId="77777777" w:rsidR="004B37D1" w:rsidRPr="00227553" w:rsidRDefault="004B37D1" w:rsidP="004B37D1">
      <w:pPr>
        <w:autoSpaceDE w:val="0"/>
        <w:jc w:val="both"/>
        <w:rPr>
          <w:rFonts w:eastAsia="NotDefSpecial"/>
          <w:b/>
        </w:rPr>
      </w:pPr>
    </w:p>
    <w:p w14:paraId="1409115C" w14:textId="77777777" w:rsidR="004B37D1" w:rsidRPr="00227553" w:rsidRDefault="004B37D1" w:rsidP="004B37D1">
      <w:pPr>
        <w:autoSpaceDE w:val="0"/>
        <w:jc w:val="both"/>
        <w:rPr>
          <w:rFonts w:eastAsia="NotDefSpecial"/>
          <w:b/>
        </w:rPr>
      </w:pPr>
    </w:p>
    <w:tbl>
      <w:tblPr>
        <w:tblW w:w="9985" w:type="dxa"/>
        <w:jc w:val="center"/>
        <w:tblLayout w:type="fixed"/>
        <w:tblLook w:val="0000" w:firstRow="0" w:lastRow="0" w:firstColumn="0" w:lastColumn="0" w:noHBand="0" w:noVBand="0"/>
      </w:tblPr>
      <w:tblGrid>
        <w:gridCol w:w="1672"/>
        <w:gridCol w:w="2614"/>
        <w:gridCol w:w="25"/>
        <w:gridCol w:w="480"/>
        <w:gridCol w:w="567"/>
        <w:gridCol w:w="17"/>
        <w:gridCol w:w="633"/>
        <w:gridCol w:w="69"/>
        <w:gridCol w:w="1437"/>
        <w:gridCol w:w="337"/>
        <w:gridCol w:w="532"/>
        <w:gridCol w:w="511"/>
        <w:gridCol w:w="673"/>
        <w:gridCol w:w="408"/>
        <w:gridCol w:w="10"/>
      </w:tblGrid>
      <w:tr w:rsidR="004B37D1" w:rsidRPr="00227553" w14:paraId="6909C634" w14:textId="77777777">
        <w:trPr>
          <w:jc w:val="center"/>
        </w:trPr>
        <w:tc>
          <w:tcPr>
            <w:tcW w:w="1667" w:type="dxa"/>
            <w:shd w:val="clear" w:color="auto" w:fill="auto"/>
            <w:vAlign w:val="center"/>
          </w:tcPr>
          <w:p w14:paraId="3AEBC001" w14:textId="77777777" w:rsidR="004B37D1" w:rsidRPr="00227553" w:rsidRDefault="004B37D1">
            <w:pPr>
              <w:pStyle w:val="NormaleWeb"/>
              <w:spacing w:before="60" w:after="60"/>
              <w:jc w:val="both"/>
              <w:rPr>
                <w:rFonts w:ascii="Times New Roman" w:hAnsi="Times New Roman" w:cs="Times New Roman"/>
                <w:sz w:val="24"/>
                <w:szCs w:val="24"/>
              </w:rPr>
            </w:pPr>
            <w:r w:rsidRPr="00227553">
              <w:rPr>
                <w:rFonts w:ascii="Times New Roman" w:hAnsi="Times New Roman" w:cs="Times New Roman"/>
                <w:sz w:val="24"/>
                <w:szCs w:val="24"/>
              </w:rPr>
              <w:t>Il/La sottoscritto/a</w:t>
            </w:r>
          </w:p>
        </w:tc>
        <w:tc>
          <w:tcPr>
            <w:tcW w:w="8313" w:type="dxa"/>
            <w:gridSpan w:val="14"/>
            <w:tcBorders>
              <w:top w:val="dotted" w:sz="4" w:space="0" w:color="000000"/>
              <w:left w:val="dotted" w:sz="4" w:space="0" w:color="000000"/>
              <w:bottom w:val="dotted" w:sz="4" w:space="0" w:color="000000"/>
              <w:right w:val="dotted" w:sz="4" w:space="0" w:color="000000"/>
            </w:tcBorders>
            <w:shd w:val="clear" w:color="auto" w:fill="E6E6E6"/>
            <w:vAlign w:val="center"/>
          </w:tcPr>
          <w:p w14:paraId="0131A814" w14:textId="77777777" w:rsidR="004B37D1" w:rsidRPr="00227553" w:rsidRDefault="004B37D1">
            <w:pPr>
              <w:pStyle w:val="NormaleWeb"/>
              <w:snapToGrid w:val="0"/>
              <w:spacing w:before="60" w:after="60"/>
              <w:jc w:val="both"/>
              <w:rPr>
                <w:rFonts w:ascii="Times New Roman" w:hAnsi="Times New Roman" w:cs="Times New Roman"/>
                <w:sz w:val="24"/>
                <w:szCs w:val="24"/>
              </w:rPr>
            </w:pPr>
          </w:p>
        </w:tc>
      </w:tr>
      <w:tr w:rsidR="004B37D1" w:rsidRPr="00227553" w14:paraId="6F2DC6C9" w14:textId="77777777">
        <w:trPr>
          <w:gridAfter w:val="1"/>
          <w:wAfter w:w="10" w:type="dxa"/>
          <w:trHeight w:val="90"/>
          <w:jc w:val="center"/>
        </w:trPr>
        <w:tc>
          <w:tcPr>
            <w:tcW w:w="9975" w:type="dxa"/>
            <w:gridSpan w:val="14"/>
            <w:shd w:val="clear" w:color="auto" w:fill="auto"/>
            <w:vAlign w:val="center"/>
          </w:tcPr>
          <w:p w14:paraId="3705A8E9" w14:textId="77777777" w:rsidR="004B37D1" w:rsidRPr="00227553" w:rsidRDefault="004B37D1">
            <w:pPr>
              <w:pStyle w:val="NormaleWeb"/>
              <w:snapToGrid w:val="0"/>
              <w:spacing w:before="60" w:after="60"/>
              <w:jc w:val="both"/>
              <w:rPr>
                <w:rFonts w:ascii="Times New Roman" w:hAnsi="Times New Roman" w:cs="Times New Roman"/>
                <w:sz w:val="24"/>
                <w:szCs w:val="24"/>
              </w:rPr>
            </w:pPr>
          </w:p>
        </w:tc>
      </w:tr>
      <w:tr w:rsidR="004B37D1" w:rsidRPr="00227553" w14:paraId="7CF1674E" w14:textId="77777777">
        <w:trPr>
          <w:jc w:val="center"/>
        </w:trPr>
        <w:tc>
          <w:tcPr>
            <w:tcW w:w="1667" w:type="dxa"/>
            <w:shd w:val="clear" w:color="auto" w:fill="auto"/>
            <w:vAlign w:val="center"/>
          </w:tcPr>
          <w:p w14:paraId="4A300C8C" w14:textId="77777777" w:rsidR="004B37D1" w:rsidRPr="00227553" w:rsidRDefault="004B37D1">
            <w:pPr>
              <w:pStyle w:val="NormaleWeb"/>
              <w:spacing w:before="60" w:after="60"/>
              <w:jc w:val="both"/>
              <w:rPr>
                <w:rFonts w:ascii="Times New Roman" w:hAnsi="Times New Roman" w:cs="Times New Roman"/>
                <w:sz w:val="24"/>
                <w:szCs w:val="24"/>
              </w:rPr>
            </w:pPr>
            <w:r w:rsidRPr="00227553">
              <w:rPr>
                <w:rFonts w:ascii="Times New Roman" w:hAnsi="Times New Roman" w:cs="Times New Roman"/>
                <w:sz w:val="24"/>
                <w:szCs w:val="24"/>
              </w:rPr>
              <w:t>nato/a a</w:t>
            </w:r>
          </w:p>
        </w:tc>
        <w:tc>
          <w:tcPr>
            <w:tcW w:w="2614" w:type="dxa"/>
            <w:tcBorders>
              <w:top w:val="dotted" w:sz="4" w:space="0" w:color="000000"/>
              <w:left w:val="dotted" w:sz="4" w:space="0" w:color="000000"/>
              <w:bottom w:val="dotted" w:sz="4" w:space="0" w:color="000000"/>
            </w:tcBorders>
            <w:shd w:val="clear" w:color="auto" w:fill="E6E6E6"/>
            <w:vAlign w:val="center"/>
          </w:tcPr>
          <w:p w14:paraId="305E36B2" w14:textId="77777777" w:rsidR="004B37D1" w:rsidRPr="00227553" w:rsidRDefault="004B37D1">
            <w:pPr>
              <w:pStyle w:val="NormaleWeb"/>
              <w:snapToGrid w:val="0"/>
              <w:spacing w:before="60" w:after="60"/>
              <w:jc w:val="both"/>
              <w:rPr>
                <w:rFonts w:ascii="Times New Roman" w:hAnsi="Times New Roman" w:cs="Times New Roman"/>
                <w:sz w:val="24"/>
                <w:szCs w:val="24"/>
              </w:rPr>
            </w:pPr>
          </w:p>
        </w:tc>
        <w:tc>
          <w:tcPr>
            <w:tcW w:w="1089" w:type="dxa"/>
            <w:gridSpan w:val="4"/>
            <w:tcBorders>
              <w:left w:val="dotted" w:sz="4" w:space="0" w:color="000000"/>
            </w:tcBorders>
            <w:shd w:val="clear" w:color="auto" w:fill="auto"/>
            <w:vAlign w:val="center"/>
          </w:tcPr>
          <w:p w14:paraId="29650A5B" w14:textId="77777777" w:rsidR="004B37D1" w:rsidRPr="00227553" w:rsidRDefault="004B37D1">
            <w:pPr>
              <w:pStyle w:val="NormaleWeb"/>
              <w:spacing w:before="60" w:after="60"/>
              <w:jc w:val="both"/>
              <w:rPr>
                <w:rFonts w:ascii="Times New Roman" w:hAnsi="Times New Roman" w:cs="Times New Roman"/>
                <w:sz w:val="24"/>
                <w:szCs w:val="24"/>
              </w:rPr>
            </w:pPr>
            <w:r w:rsidRPr="00227553">
              <w:rPr>
                <w:rFonts w:ascii="Times New Roman" w:hAnsi="Times New Roman" w:cs="Times New Roman"/>
                <w:sz w:val="24"/>
                <w:szCs w:val="24"/>
              </w:rPr>
              <w:t xml:space="preserve">Prov. </w:t>
            </w:r>
          </w:p>
        </w:tc>
        <w:tc>
          <w:tcPr>
            <w:tcW w:w="702" w:type="dxa"/>
            <w:gridSpan w:val="2"/>
            <w:tcBorders>
              <w:top w:val="dotted" w:sz="4" w:space="0" w:color="000000"/>
              <w:left w:val="dotted" w:sz="4" w:space="0" w:color="000000"/>
              <w:bottom w:val="dotted" w:sz="4" w:space="0" w:color="000000"/>
            </w:tcBorders>
            <w:shd w:val="clear" w:color="auto" w:fill="E6E6E6"/>
            <w:vAlign w:val="center"/>
          </w:tcPr>
          <w:p w14:paraId="244B07AC" w14:textId="77777777" w:rsidR="004B37D1" w:rsidRPr="00227553" w:rsidRDefault="004B37D1">
            <w:pPr>
              <w:pStyle w:val="NormaleWeb"/>
              <w:snapToGrid w:val="0"/>
              <w:spacing w:before="60" w:after="60"/>
              <w:jc w:val="both"/>
              <w:rPr>
                <w:rFonts w:ascii="Times New Roman" w:hAnsi="Times New Roman" w:cs="Times New Roman"/>
                <w:sz w:val="24"/>
                <w:szCs w:val="24"/>
              </w:rPr>
            </w:pPr>
          </w:p>
        </w:tc>
        <w:tc>
          <w:tcPr>
            <w:tcW w:w="1437" w:type="dxa"/>
            <w:tcBorders>
              <w:left w:val="dotted" w:sz="4" w:space="0" w:color="000000"/>
            </w:tcBorders>
            <w:shd w:val="clear" w:color="auto" w:fill="auto"/>
            <w:vAlign w:val="center"/>
          </w:tcPr>
          <w:p w14:paraId="6D721751" w14:textId="77777777" w:rsidR="004B37D1" w:rsidRPr="00227553" w:rsidRDefault="004B37D1">
            <w:pPr>
              <w:pStyle w:val="NormaleWeb"/>
              <w:spacing w:before="60" w:after="60"/>
              <w:jc w:val="both"/>
              <w:rPr>
                <w:rFonts w:ascii="Times New Roman" w:hAnsi="Times New Roman" w:cs="Times New Roman"/>
                <w:sz w:val="24"/>
                <w:szCs w:val="24"/>
              </w:rPr>
            </w:pPr>
            <w:r w:rsidRPr="00227553">
              <w:rPr>
                <w:rFonts w:ascii="Times New Roman" w:hAnsi="Times New Roman" w:cs="Times New Roman"/>
                <w:sz w:val="24"/>
                <w:szCs w:val="24"/>
              </w:rPr>
              <w:t>il</w:t>
            </w:r>
          </w:p>
        </w:tc>
        <w:tc>
          <w:tcPr>
            <w:tcW w:w="2471" w:type="dxa"/>
            <w:gridSpan w:val="6"/>
            <w:tcBorders>
              <w:top w:val="dotted" w:sz="4" w:space="0" w:color="000000"/>
              <w:left w:val="dotted" w:sz="4" w:space="0" w:color="000000"/>
              <w:bottom w:val="dotted" w:sz="4" w:space="0" w:color="000000"/>
              <w:right w:val="dotted" w:sz="4" w:space="0" w:color="000000"/>
            </w:tcBorders>
            <w:shd w:val="clear" w:color="auto" w:fill="E6E6E6"/>
            <w:vAlign w:val="center"/>
          </w:tcPr>
          <w:p w14:paraId="4CF5635B" w14:textId="77777777" w:rsidR="004B37D1" w:rsidRPr="00227553" w:rsidRDefault="004B37D1">
            <w:pPr>
              <w:pStyle w:val="NormaleWeb"/>
              <w:snapToGrid w:val="0"/>
              <w:spacing w:before="60" w:after="60"/>
              <w:jc w:val="both"/>
              <w:rPr>
                <w:rFonts w:ascii="Times New Roman" w:hAnsi="Times New Roman" w:cs="Times New Roman"/>
                <w:sz w:val="24"/>
                <w:szCs w:val="24"/>
              </w:rPr>
            </w:pPr>
          </w:p>
        </w:tc>
      </w:tr>
      <w:tr w:rsidR="004B37D1" w:rsidRPr="00227553" w14:paraId="4A5DDCFA" w14:textId="77777777">
        <w:trPr>
          <w:gridAfter w:val="1"/>
          <w:wAfter w:w="10" w:type="dxa"/>
          <w:jc w:val="center"/>
        </w:trPr>
        <w:tc>
          <w:tcPr>
            <w:tcW w:w="9975" w:type="dxa"/>
            <w:gridSpan w:val="14"/>
            <w:shd w:val="clear" w:color="auto" w:fill="auto"/>
            <w:vAlign w:val="center"/>
          </w:tcPr>
          <w:p w14:paraId="541525F4" w14:textId="77777777" w:rsidR="004B37D1" w:rsidRPr="00227553" w:rsidRDefault="004B37D1">
            <w:pPr>
              <w:pStyle w:val="NormaleWeb"/>
              <w:snapToGrid w:val="0"/>
              <w:spacing w:before="60" w:after="60"/>
              <w:jc w:val="both"/>
              <w:rPr>
                <w:rFonts w:ascii="Times New Roman" w:hAnsi="Times New Roman" w:cs="Times New Roman"/>
                <w:sz w:val="24"/>
                <w:szCs w:val="24"/>
              </w:rPr>
            </w:pPr>
          </w:p>
        </w:tc>
      </w:tr>
      <w:tr w:rsidR="004B37D1" w:rsidRPr="00227553" w14:paraId="53B3CE7F" w14:textId="77777777">
        <w:trPr>
          <w:jc w:val="center"/>
        </w:trPr>
        <w:tc>
          <w:tcPr>
            <w:tcW w:w="1667" w:type="dxa"/>
            <w:shd w:val="clear" w:color="auto" w:fill="auto"/>
            <w:vAlign w:val="center"/>
          </w:tcPr>
          <w:p w14:paraId="0DF34CC6" w14:textId="77777777" w:rsidR="004B37D1" w:rsidRPr="00227553" w:rsidRDefault="004B37D1">
            <w:pPr>
              <w:pStyle w:val="NormaleWeb"/>
              <w:spacing w:before="60" w:after="60"/>
              <w:jc w:val="both"/>
              <w:rPr>
                <w:rFonts w:ascii="Times New Roman" w:hAnsi="Times New Roman" w:cs="Times New Roman"/>
                <w:sz w:val="24"/>
                <w:szCs w:val="24"/>
              </w:rPr>
            </w:pPr>
            <w:r w:rsidRPr="00227553">
              <w:rPr>
                <w:rFonts w:ascii="Times New Roman" w:hAnsi="Times New Roman" w:cs="Times New Roman"/>
                <w:sz w:val="24"/>
                <w:szCs w:val="24"/>
              </w:rPr>
              <w:t>C.F.</w:t>
            </w:r>
          </w:p>
        </w:tc>
        <w:tc>
          <w:tcPr>
            <w:tcW w:w="2639" w:type="dxa"/>
            <w:gridSpan w:val="2"/>
            <w:tcBorders>
              <w:top w:val="dotted" w:sz="4" w:space="0" w:color="000000"/>
              <w:left w:val="dotted" w:sz="4" w:space="0" w:color="000000"/>
              <w:bottom w:val="dotted" w:sz="4" w:space="0" w:color="000000"/>
            </w:tcBorders>
            <w:shd w:val="clear" w:color="auto" w:fill="E6E6E6"/>
            <w:vAlign w:val="center"/>
          </w:tcPr>
          <w:p w14:paraId="49D4F543" w14:textId="77777777" w:rsidR="004B37D1" w:rsidRPr="00227553" w:rsidRDefault="004B37D1">
            <w:pPr>
              <w:pStyle w:val="NormaleWeb"/>
              <w:snapToGrid w:val="0"/>
              <w:spacing w:before="60" w:after="60"/>
              <w:jc w:val="both"/>
              <w:rPr>
                <w:rFonts w:ascii="Times New Roman" w:hAnsi="Times New Roman" w:cs="Times New Roman"/>
                <w:sz w:val="24"/>
                <w:szCs w:val="24"/>
              </w:rPr>
            </w:pPr>
          </w:p>
        </w:tc>
        <w:tc>
          <w:tcPr>
            <w:tcW w:w="5674" w:type="dxa"/>
            <w:gridSpan w:val="12"/>
            <w:tcBorders>
              <w:left w:val="dotted" w:sz="4" w:space="0" w:color="000000"/>
              <w:right w:val="dotted" w:sz="4" w:space="0" w:color="000000"/>
            </w:tcBorders>
            <w:shd w:val="clear" w:color="auto" w:fill="FFFFFF"/>
            <w:vAlign w:val="center"/>
          </w:tcPr>
          <w:p w14:paraId="09D1E110" w14:textId="77777777" w:rsidR="004B37D1" w:rsidRPr="00227553" w:rsidRDefault="004B37D1">
            <w:pPr>
              <w:pStyle w:val="NormaleWeb"/>
              <w:snapToGrid w:val="0"/>
              <w:spacing w:before="60" w:after="60"/>
              <w:jc w:val="both"/>
              <w:rPr>
                <w:rFonts w:ascii="Times New Roman" w:hAnsi="Times New Roman" w:cs="Times New Roman"/>
                <w:sz w:val="24"/>
                <w:szCs w:val="24"/>
              </w:rPr>
            </w:pPr>
          </w:p>
        </w:tc>
      </w:tr>
      <w:tr w:rsidR="004B37D1" w:rsidRPr="00227553" w14:paraId="59D76A58" w14:textId="77777777">
        <w:trPr>
          <w:gridAfter w:val="1"/>
          <w:wAfter w:w="10" w:type="dxa"/>
          <w:jc w:val="center"/>
        </w:trPr>
        <w:tc>
          <w:tcPr>
            <w:tcW w:w="9975" w:type="dxa"/>
            <w:gridSpan w:val="14"/>
            <w:shd w:val="clear" w:color="auto" w:fill="auto"/>
            <w:vAlign w:val="center"/>
          </w:tcPr>
          <w:p w14:paraId="3405B401" w14:textId="77777777" w:rsidR="004B37D1" w:rsidRPr="00227553" w:rsidRDefault="004B37D1">
            <w:pPr>
              <w:pStyle w:val="NormaleWeb"/>
              <w:snapToGrid w:val="0"/>
              <w:spacing w:before="60" w:after="60"/>
              <w:jc w:val="both"/>
              <w:rPr>
                <w:rFonts w:ascii="Times New Roman" w:hAnsi="Times New Roman" w:cs="Times New Roman"/>
                <w:sz w:val="24"/>
                <w:szCs w:val="24"/>
              </w:rPr>
            </w:pPr>
          </w:p>
        </w:tc>
      </w:tr>
      <w:tr w:rsidR="004B37D1" w:rsidRPr="00227553" w14:paraId="72F8813D" w14:textId="77777777">
        <w:trPr>
          <w:gridAfter w:val="1"/>
          <w:wAfter w:w="10" w:type="dxa"/>
          <w:jc w:val="center"/>
        </w:trPr>
        <w:tc>
          <w:tcPr>
            <w:tcW w:w="9975" w:type="dxa"/>
            <w:gridSpan w:val="14"/>
            <w:tcBorders>
              <w:bottom w:val="dotted" w:sz="4" w:space="0" w:color="000000"/>
            </w:tcBorders>
            <w:shd w:val="clear" w:color="auto" w:fill="auto"/>
            <w:vAlign w:val="center"/>
          </w:tcPr>
          <w:p w14:paraId="3817A5F5" w14:textId="77777777" w:rsidR="004B37D1" w:rsidRPr="00227553" w:rsidRDefault="004B37D1">
            <w:pPr>
              <w:pStyle w:val="NormaleWeb"/>
              <w:snapToGrid w:val="0"/>
              <w:spacing w:before="60" w:after="60"/>
              <w:jc w:val="both"/>
              <w:rPr>
                <w:rFonts w:ascii="Times New Roman" w:hAnsi="Times New Roman" w:cs="Times New Roman"/>
                <w:sz w:val="24"/>
                <w:szCs w:val="24"/>
              </w:rPr>
            </w:pPr>
          </w:p>
          <w:p w14:paraId="7E4688BC" w14:textId="77777777" w:rsidR="004B37D1" w:rsidRPr="00227553" w:rsidRDefault="004B37D1">
            <w:pPr>
              <w:pStyle w:val="NormaleWeb"/>
              <w:spacing w:before="60" w:after="60"/>
              <w:jc w:val="both"/>
              <w:rPr>
                <w:rFonts w:ascii="Times New Roman" w:hAnsi="Times New Roman" w:cs="Times New Roman"/>
                <w:sz w:val="24"/>
                <w:szCs w:val="24"/>
              </w:rPr>
            </w:pPr>
            <w:r w:rsidRPr="00227553">
              <w:rPr>
                <w:rFonts w:ascii="Times New Roman" w:hAnsi="Times New Roman" w:cs="Times New Roman"/>
                <w:sz w:val="24"/>
                <w:szCs w:val="24"/>
              </w:rPr>
              <w:t>legale rappresentante del soggetto proponente</w:t>
            </w:r>
          </w:p>
        </w:tc>
      </w:tr>
      <w:tr w:rsidR="004B37D1" w:rsidRPr="00227553" w14:paraId="3779174A" w14:textId="77777777">
        <w:trPr>
          <w:trHeight w:val="336"/>
          <w:jc w:val="center"/>
        </w:trPr>
        <w:tc>
          <w:tcPr>
            <w:tcW w:w="9980" w:type="dxa"/>
            <w:gridSpan w:val="15"/>
            <w:tcBorders>
              <w:top w:val="dotted" w:sz="4" w:space="0" w:color="000000"/>
              <w:left w:val="dotted" w:sz="4" w:space="0" w:color="000000"/>
              <w:bottom w:val="dotted" w:sz="4" w:space="0" w:color="000000"/>
              <w:right w:val="dotted" w:sz="4" w:space="0" w:color="000000"/>
            </w:tcBorders>
            <w:shd w:val="clear" w:color="auto" w:fill="E6E6E6"/>
            <w:vAlign w:val="center"/>
          </w:tcPr>
          <w:p w14:paraId="4283058F" w14:textId="77777777" w:rsidR="004B37D1" w:rsidRPr="00227553" w:rsidRDefault="004B37D1">
            <w:pPr>
              <w:pStyle w:val="NormaleWeb"/>
              <w:snapToGrid w:val="0"/>
              <w:spacing w:before="0" w:after="0"/>
              <w:jc w:val="both"/>
              <w:rPr>
                <w:rFonts w:ascii="Times New Roman" w:hAnsi="Times New Roman" w:cs="Times New Roman"/>
                <w:sz w:val="24"/>
                <w:szCs w:val="24"/>
              </w:rPr>
            </w:pPr>
          </w:p>
        </w:tc>
      </w:tr>
      <w:tr w:rsidR="004B37D1" w:rsidRPr="00227553" w14:paraId="1E6BDFAA" w14:textId="77777777">
        <w:trPr>
          <w:gridAfter w:val="1"/>
          <w:wAfter w:w="10" w:type="dxa"/>
          <w:jc w:val="center"/>
        </w:trPr>
        <w:tc>
          <w:tcPr>
            <w:tcW w:w="9975" w:type="dxa"/>
            <w:gridSpan w:val="14"/>
            <w:shd w:val="clear" w:color="auto" w:fill="auto"/>
            <w:vAlign w:val="center"/>
          </w:tcPr>
          <w:p w14:paraId="3B7F51A4" w14:textId="77777777" w:rsidR="004B37D1" w:rsidRPr="00227553" w:rsidRDefault="004B37D1">
            <w:pPr>
              <w:pStyle w:val="NormaleWeb"/>
              <w:snapToGrid w:val="0"/>
              <w:spacing w:before="60" w:after="60"/>
              <w:jc w:val="both"/>
              <w:rPr>
                <w:rFonts w:ascii="Times New Roman" w:hAnsi="Times New Roman" w:cs="Times New Roman"/>
                <w:sz w:val="24"/>
                <w:szCs w:val="24"/>
              </w:rPr>
            </w:pPr>
          </w:p>
        </w:tc>
      </w:tr>
      <w:tr w:rsidR="004B37D1" w:rsidRPr="00227553" w14:paraId="361D90E2" w14:textId="77777777">
        <w:trPr>
          <w:jc w:val="center"/>
        </w:trPr>
        <w:tc>
          <w:tcPr>
            <w:tcW w:w="1667" w:type="dxa"/>
            <w:shd w:val="clear" w:color="auto" w:fill="auto"/>
            <w:vAlign w:val="center"/>
          </w:tcPr>
          <w:p w14:paraId="2B70437E" w14:textId="77777777" w:rsidR="004B37D1" w:rsidRPr="00227553" w:rsidRDefault="004B37D1">
            <w:pPr>
              <w:pStyle w:val="NormaleWeb"/>
              <w:spacing w:before="60" w:after="60"/>
              <w:jc w:val="both"/>
              <w:rPr>
                <w:rFonts w:ascii="Times New Roman" w:hAnsi="Times New Roman" w:cs="Times New Roman"/>
                <w:sz w:val="24"/>
                <w:szCs w:val="24"/>
              </w:rPr>
            </w:pPr>
            <w:r w:rsidRPr="00227553">
              <w:rPr>
                <w:rFonts w:ascii="Times New Roman" w:hAnsi="Times New Roman" w:cs="Times New Roman"/>
                <w:sz w:val="24"/>
                <w:szCs w:val="24"/>
              </w:rPr>
              <w:t>C.F./ Partita IVA</w:t>
            </w:r>
          </w:p>
        </w:tc>
        <w:tc>
          <w:tcPr>
            <w:tcW w:w="3686" w:type="dxa"/>
            <w:gridSpan w:val="4"/>
            <w:tcBorders>
              <w:top w:val="dotted" w:sz="4" w:space="0" w:color="000000"/>
              <w:left w:val="dotted" w:sz="4" w:space="0" w:color="000000"/>
              <w:bottom w:val="dotted" w:sz="4" w:space="0" w:color="000000"/>
            </w:tcBorders>
            <w:shd w:val="clear" w:color="auto" w:fill="E6E6E6"/>
            <w:vAlign w:val="center"/>
          </w:tcPr>
          <w:p w14:paraId="0CD9FE3C" w14:textId="77777777" w:rsidR="004B37D1" w:rsidRPr="00227553" w:rsidRDefault="004B37D1">
            <w:pPr>
              <w:pStyle w:val="NormaleWeb"/>
              <w:snapToGrid w:val="0"/>
              <w:spacing w:before="60" w:after="60"/>
              <w:jc w:val="both"/>
              <w:rPr>
                <w:rFonts w:ascii="Times New Roman" w:hAnsi="Times New Roman" w:cs="Times New Roman"/>
                <w:sz w:val="24"/>
                <w:szCs w:val="24"/>
              </w:rPr>
            </w:pPr>
          </w:p>
        </w:tc>
        <w:tc>
          <w:tcPr>
            <w:tcW w:w="4627" w:type="dxa"/>
            <w:gridSpan w:val="10"/>
            <w:tcBorders>
              <w:left w:val="dotted" w:sz="4" w:space="0" w:color="000000"/>
              <w:right w:val="dotted" w:sz="4" w:space="0" w:color="000000"/>
            </w:tcBorders>
            <w:shd w:val="clear" w:color="auto" w:fill="FFFFFF"/>
            <w:vAlign w:val="center"/>
          </w:tcPr>
          <w:p w14:paraId="21FB05E3" w14:textId="77777777" w:rsidR="004B37D1" w:rsidRPr="00227553" w:rsidRDefault="004B37D1">
            <w:pPr>
              <w:pStyle w:val="NormaleWeb"/>
              <w:snapToGrid w:val="0"/>
              <w:spacing w:before="60" w:after="60"/>
              <w:jc w:val="both"/>
              <w:rPr>
                <w:rFonts w:ascii="Times New Roman" w:hAnsi="Times New Roman" w:cs="Times New Roman"/>
                <w:sz w:val="24"/>
                <w:szCs w:val="24"/>
              </w:rPr>
            </w:pPr>
          </w:p>
        </w:tc>
      </w:tr>
      <w:tr w:rsidR="004B37D1" w:rsidRPr="00227553" w14:paraId="2B15D782" w14:textId="77777777">
        <w:trPr>
          <w:gridAfter w:val="1"/>
          <w:wAfter w:w="10" w:type="dxa"/>
          <w:jc w:val="center"/>
        </w:trPr>
        <w:tc>
          <w:tcPr>
            <w:tcW w:w="9975" w:type="dxa"/>
            <w:gridSpan w:val="14"/>
            <w:shd w:val="clear" w:color="auto" w:fill="auto"/>
            <w:vAlign w:val="center"/>
          </w:tcPr>
          <w:p w14:paraId="274C0984" w14:textId="77777777" w:rsidR="004B37D1" w:rsidRPr="00227553" w:rsidRDefault="004B37D1">
            <w:pPr>
              <w:pStyle w:val="NormaleWeb"/>
              <w:snapToGrid w:val="0"/>
              <w:spacing w:before="60" w:after="60"/>
              <w:jc w:val="both"/>
              <w:rPr>
                <w:rFonts w:ascii="Times New Roman" w:hAnsi="Times New Roman" w:cs="Times New Roman"/>
                <w:sz w:val="24"/>
                <w:szCs w:val="24"/>
              </w:rPr>
            </w:pPr>
          </w:p>
        </w:tc>
      </w:tr>
      <w:tr w:rsidR="004B37D1" w:rsidRPr="00227553" w14:paraId="46B5B2C3" w14:textId="77777777">
        <w:trPr>
          <w:gridAfter w:val="1"/>
          <w:wAfter w:w="10" w:type="dxa"/>
          <w:jc w:val="center"/>
        </w:trPr>
        <w:tc>
          <w:tcPr>
            <w:tcW w:w="1672" w:type="dxa"/>
            <w:shd w:val="clear" w:color="auto" w:fill="auto"/>
            <w:vAlign w:val="center"/>
          </w:tcPr>
          <w:p w14:paraId="7FF965CC" w14:textId="77777777" w:rsidR="004B37D1" w:rsidRPr="00227553" w:rsidRDefault="004B37D1">
            <w:pPr>
              <w:pStyle w:val="NormaleWeb"/>
              <w:spacing w:before="60" w:after="60"/>
              <w:jc w:val="both"/>
              <w:rPr>
                <w:rFonts w:ascii="Times New Roman" w:hAnsi="Times New Roman" w:cs="Times New Roman"/>
                <w:sz w:val="24"/>
                <w:szCs w:val="24"/>
              </w:rPr>
            </w:pPr>
            <w:r w:rsidRPr="00227553">
              <w:rPr>
                <w:rFonts w:ascii="Times New Roman" w:hAnsi="Times New Roman" w:cs="Times New Roman"/>
                <w:sz w:val="24"/>
                <w:szCs w:val="24"/>
              </w:rPr>
              <w:t>sede legale in</w:t>
            </w:r>
          </w:p>
        </w:tc>
        <w:tc>
          <w:tcPr>
            <w:tcW w:w="4336" w:type="dxa"/>
            <w:gridSpan w:val="6"/>
            <w:tcBorders>
              <w:top w:val="dotted" w:sz="4" w:space="0" w:color="000000"/>
              <w:left w:val="dotted" w:sz="4" w:space="0" w:color="000000"/>
              <w:bottom w:val="dotted" w:sz="4" w:space="0" w:color="000000"/>
            </w:tcBorders>
            <w:shd w:val="clear" w:color="auto" w:fill="E6E6E6"/>
            <w:vAlign w:val="center"/>
          </w:tcPr>
          <w:p w14:paraId="1DC33F91" w14:textId="77777777" w:rsidR="004B37D1" w:rsidRPr="00227553" w:rsidRDefault="004B37D1">
            <w:pPr>
              <w:pStyle w:val="NormaleWeb"/>
              <w:snapToGrid w:val="0"/>
              <w:spacing w:before="60" w:after="60"/>
              <w:jc w:val="both"/>
              <w:rPr>
                <w:rFonts w:ascii="Times New Roman" w:hAnsi="Times New Roman" w:cs="Times New Roman"/>
                <w:sz w:val="24"/>
                <w:szCs w:val="24"/>
              </w:rPr>
            </w:pPr>
          </w:p>
        </w:tc>
        <w:tc>
          <w:tcPr>
            <w:tcW w:w="1843" w:type="dxa"/>
            <w:gridSpan w:val="3"/>
            <w:tcBorders>
              <w:left w:val="dotted" w:sz="4" w:space="0" w:color="000000"/>
            </w:tcBorders>
            <w:shd w:val="clear" w:color="auto" w:fill="auto"/>
            <w:vAlign w:val="center"/>
          </w:tcPr>
          <w:p w14:paraId="666A6C46" w14:textId="77777777" w:rsidR="004B37D1" w:rsidRPr="00227553" w:rsidRDefault="004B37D1">
            <w:pPr>
              <w:pStyle w:val="NormaleWeb"/>
              <w:spacing w:before="60" w:after="60"/>
              <w:jc w:val="both"/>
              <w:rPr>
                <w:rFonts w:ascii="Times New Roman" w:hAnsi="Times New Roman" w:cs="Times New Roman"/>
                <w:sz w:val="24"/>
                <w:szCs w:val="24"/>
              </w:rPr>
            </w:pPr>
            <w:r w:rsidRPr="00227553">
              <w:rPr>
                <w:rFonts w:ascii="Times New Roman" w:hAnsi="Times New Roman" w:cs="Times New Roman"/>
                <w:sz w:val="24"/>
                <w:szCs w:val="24"/>
              </w:rPr>
              <w:t xml:space="preserve">Prov. </w:t>
            </w:r>
          </w:p>
        </w:tc>
        <w:tc>
          <w:tcPr>
            <w:tcW w:w="532" w:type="dxa"/>
            <w:tcBorders>
              <w:top w:val="dotted" w:sz="4" w:space="0" w:color="000000"/>
              <w:left w:val="dotted" w:sz="4" w:space="0" w:color="000000"/>
              <w:bottom w:val="dotted" w:sz="4" w:space="0" w:color="000000"/>
            </w:tcBorders>
            <w:shd w:val="clear" w:color="auto" w:fill="E6E6E6"/>
            <w:vAlign w:val="center"/>
          </w:tcPr>
          <w:p w14:paraId="1BC8A807" w14:textId="77777777" w:rsidR="004B37D1" w:rsidRPr="00227553" w:rsidRDefault="004B37D1">
            <w:pPr>
              <w:pStyle w:val="NormaleWeb"/>
              <w:snapToGrid w:val="0"/>
              <w:spacing w:before="60" w:after="60"/>
              <w:jc w:val="both"/>
              <w:rPr>
                <w:rFonts w:ascii="Times New Roman" w:hAnsi="Times New Roman" w:cs="Times New Roman"/>
                <w:sz w:val="24"/>
                <w:szCs w:val="24"/>
              </w:rPr>
            </w:pPr>
          </w:p>
        </w:tc>
        <w:tc>
          <w:tcPr>
            <w:tcW w:w="1592" w:type="dxa"/>
            <w:gridSpan w:val="3"/>
            <w:tcBorders>
              <w:left w:val="dotted" w:sz="4" w:space="0" w:color="000000"/>
            </w:tcBorders>
            <w:shd w:val="clear" w:color="auto" w:fill="auto"/>
            <w:vAlign w:val="center"/>
          </w:tcPr>
          <w:p w14:paraId="7BE2CBE9" w14:textId="77777777" w:rsidR="004B37D1" w:rsidRPr="00227553" w:rsidRDefault="004B37D1">
            <w:pPr>
              <w:pStyle w:val="NormaleWeb"/>
              <w:snapToGrid w:val="0"/>
              <w:spacing w:before="60" w:after="60"/>
              <w:jc w:val="both"/>
              <w:rPr>
                <w:rFonts w:ascii="Times New Roman" w:hAnsi="Times New Roman" w:cs="Times New Roman"/>
                <w:sz w:val="24"/>
                <w:szCs w:val="24"/>
              </w:rPr>
            </w:pPr>
          </w:p>
        </w:tc>
      </w:tr>
      <w:tr w:rsidR="004B37D1" w:rsidRPr="00227553" w14:paraId="318415FC" w14:textId="77777777">
        <w:trPr>
          <w:gridAfter w:val="1"/>
          <w:wAfter w:w="10" w:type="dxa"/>
          <w:jc w:val="center"/>
        </w:trPr>
        <w:tc>
          <w:tcPr>
            <w:tcW w:w="9975" w:type="dxa"/>
            <w:gridSpan w:val="14"/>
            <w:shd w:val="clear" w:color="auto" w:fill="auto"/>
            <w:vAlign w:val="center"/>
          </w:tcPr>
          <w:p w14:paraId="4397CC44" w14:textId="77777777" w:rsidR="004B37D1" w:rsidRPr="00227553" w:rsidRDefault="004B37D1">
            <w:pPr>
              <w:pStyle w:val="NormaleWeb"/>
              <w:snapToGrid w:val="0"/>
              <w:spacing w:before="60" w:after="60"/>
              <w:jc w:val="both"/>
              <w:rPr>
                <w:rFonts w:ascii="Times New Roman" w:hAnsi="Times New Roman" w:cs="Times New Roman"/>
                <w:sz w:val="24"/>
                <w:szCs w:val="24"/>
              </w:rPr>
            </w:pPr>
          </w:p>
        </w:tc>
      </w:tr>
      <w:tr w:rsidR="004B37D1" w:rsidRPr="00227553" w14:paraId="4A30C795" w14:textId="77777777">
        <w:trPr>
          <w:gridAfter w:val="1"/>
          <w:wAfter w:w="10" w:type="dxa"/>
          <w:trHeight w:val="235"/>
          <w:jc w:val="center"/>
        </w:trPr>
        <w:tc>
          <w:tcPr>
            <w:tcW w:w="1672" w:type="dxa"/>
            <w:shd w:val="clear" w:color="auto" w:fill="auto"/>
            <w:vAlign w:val="center"/>
          </w:tcPr>
          <w:p w14:paraId="334C30C0" w14:textId="77777777" w:rsidR="004B37D1" w:rsidRPr="00227553" w:rsidRDefault="004B37D1">
            <w:pPr>
              <w:pStyle w:val="NormaleWeb"/>
              <w:spacing w:before="60" w:after="60"/>
              <w:jc w:val="both"/>
              <w:rPr>
                <w:rFonts w:ascii="Times New Roman" w:hAnsi="Times New Roman" w:cs="Times New Roman"/>
                <w:sz w:val="24"/>
                <w:szCs w:val="24"/>
              </w:rPr>
            </w:pPr>
            <w:r w:rsidRPr="00227553">
              <w:rPr>
                <w:rFonts w:ascii="Times New Roman" w:hAnsi="Times New Roman" w:cs="Times New Roman"/>
                <w:sz w:val="24"/>
                <w:szCs w:val="24"/>
              </w:rPr>
              <w:t>Indirizzo</w:t>
            </w:r>
          </w:p>
        </w:tc>
        <w:tc>
          <w:tcPr>
            <w:tcW w:w="5842" w:type="dxa"/>
            <w:gridSpan w:val="8"/>
            <w:tcBorders>
              <w:top w:val="dotted" w:sz="4" w:space="0" w:color="000000"/>
              <w:left w:val="dotted" w:sz="4" w:space="0" w:color="000000"/>
              <w:bottom w:val="dotted" w:sz="4" w:space="0" w:color="000000"/>
            </w:tcBorders>
            <w:shd w:val="clear" w:color="auto" w:fill="E6E6E6"/>
            <w:vAlign w:val="center"/>
          </w:tcPr>
          <w:p w14:paraId="0CF7052D" w14:textId="77777777" w:rsidR="004B37D1" w:rsidRPr="00227553" w:rsidRDefault="004B37D1">
            <w:pPr>
              <w:pStyle w:val="NormaleWeb"/>
              <w:snapToGrid w:val="0"/>
              <w:spacing w:before="60" w:after="60"/>
              <w:jc w:val="both"/>
              <w:rPr>
                <w:rFonts w:ascii="Times New Roman" w:hAnsi="Times New Roman" w:cs="Times New Roman"/>
                <w:sz w:val="24"/>
                <w:szCs w:val="24"/>
              </w:rPr>
            </w:pPr>
          </w:p>
        </w:tc>
        <w:tc>
          <w:tcPr>
            <w:tcW w:w="869" w:type="dxa"/>
            <w:gridSpan w:val="2"/>
            <w:tcBorders>
              <w:left w:val="dotted" w:sz="4" w:space="0" w:color="000000"/>
            </w:tcBorders>
            <w:shd w:val="clear" w:color="auto" w:fill="auto"/>
            <w:vAlign w:val="center"/>
          </w:tcPr>
          <w:p w14:paraId="7B8E5780" w14:textId="77777777" w:rsidR="004B37D1" w:rsidRPr="00227553" w:rsidRDefault="004B37D1">
            <w:pPr>
              <w:pStyle w:val="NormaleWeb"/>
              <w:snapToGrid w:val="0"/>
              <w:spacing w:before="60" w:after="60"/>
              <w:jc w:val="both"/>
              <w:rPr>
                <w:rFonts w:ascii="Times New Roman" w:hAnsi="Times New Roman" w:cs="Times New Roman"/>
                <w:sz w:val="24"/>
                <w:szCs w:val="24"/>
              </w:rPr>
            </w:pPr>
          </w:p>
        </w:tc>
        <w:tc>
          <w:tcPr>
            <w:tcW w:w="511" w:type="dxa"/>
            <w:shd w:val="clear" w:color="auto" w:fill="auto"/>
            <w:vAlign w:val="center"/>
          </w:tcPr>
          <w:p w14:paraId="1EBFC6A2" w14:textId="77777777" w:rsidR="004B37D1" w:rsidRPr="00227553" w:rsidRDefault="004B37D1">
            <w:pPr>
              <w:pStyle w:val="NormaleWeb"/>
              <w:spacing w:before="60" w:after="60"/>
              <w:jc w:val="both"/>
              <w:rPr>
                <w:rFonts w:ascii="Times New Roman" w:hAnsi="Times New Roman" w:cs="Times New Roman"/>
                <w:sz w:val="24"/>
                <w:szCs w:val="24"/>
              </w:rPr>
            </w:pPr>
            <w:r w:rsidRPr="00227553">
              <w:rPr>
                <w:rFonts w:ascii="Times New Roman" w:hAnsi="Times New Roman" w:cs="Times New Roman"/>
                <w:sz w:val="24"/>
                <w:szCs w:val="24"/>
              </w:rPr>
              <w:t>n.</w:t>
            </w:r>
          </w:p>
        </w:tc>
        <w:tc>
          <w:tcPr>
            <w:tcW w:w="673" w:type="dxa"/>
            <w:tcBorders>
              <w:top w:val="dotted" w:sz="4" w:space="0" w:color="000000"/>
              <w:left w:val="dotted" w:sz="4" w:space="0" w:color="000000"/>
              <w:bottom w:val="dotted" w:sz="4" w:space="0" w:color="000000"/>
            </w:tcBorders>
            <w:shd w:val="clear" w:color="auto" w:fill="E6E6E6"/>
            <w:vAlign w:val="center"/>
          </w:tcPr>
          <w:p w14:paraId="3E33F584" w14:textId="77777777" w:rsidR="004B37D1" w:rsidRPr="00227553" w:rsidRDefault="004B37D1">
            <w:pPr>
              <w:pStyle w:val="NormaleWeb"/>
              <w:snapToGrid w:val="0"/>
              <w:spacing w:before="60" w:after="60"/>
              <w:jc w:val="both"/>
              <w:rPr>
                <w:rFonts w:ascii="Times New Roman" w:hAnsi="Times New Roman" w:cs="Times New Roman"/>
                <w:sz w:val="24"/>
                <w:szCs w:val="24"/>
              </w:rPr>
            </w:pPr>
          </w:p>
        </w:tc>
        <w:tc>
          <w:tcPr>
            <w:tcW w:w="408" w:type="dxa"/>
            <w:tcBorders>
              <w:left w:val="dotted" w:sz="4" w:space="0" w:color="000000"/>
            </w:tcBorders>
            <w:shd w:val="clear" w:color="auto" w:fill="auto"/>
            <w:vAlign w:val="center"/>
          </w:tcPr>
          <w:p w14:paraId="6A5E996D" w14:textId="77777777" w:rsidR="004B37D1" w:rsidRPr="00227553" w:rsidRDefault="004B37D1">
            <w:pPr>
              <w:pStyle w:val="NormaleWeb"/>
              <w:snapToGrid w:val="0"/>
              <w:spacing w:before="60" w:after="60"/>
              <w:jc w:val="both"/>
              <w:rPr>
                <w:rFonts w:ascii="Times New Roman" w:hAnsi="Times New Roman" w:cs="Times New Roman"/>
                <w:sz w:val="24"/>
                <w:szCs w:val="24"/>
              </w:rPr>
            </w:pPr>
          </w:p>
        </w:tc>
      </w:tr>
      <w:tr w:rsidR="004B37D1" w:rsidRPr="00227553" w14:paraId="6E42D837" w14:textId="77777777">
        <w:trPr>
          <w:gridAfter w:val="1"/>
          <w:wAfter w:w="10" w:type="dxa"/>
          <w:jc w:val="center"/>
        </w:trPr>
        <w:tc>
          <w:tcPr>
            <w:tcW w:w="9975" w:type="dxa"/>
            <w:gridSpan w:val="14"/>
            <w:shd w:val="clear" w:color="auto" w:fill="auto"/>
            <w:vAlign w:val="center"/>
          </w:tcPr>
          <w:p w14:paraId="4C6588ED" w14:textId="77777777" w:rsidR="004B37D1" w:rsidRPr="00227553" w:rsidRDefault="004B37D1">
            <w:pPr>
              <w:pStyle w:val="NormaleWeb"/>
              <w:snapToGrid w:val="0"/>
              <w:spacing w:before="60" w:after="60"/>
              <w:jc w:val="both"/>
              <w:rPr>
                <w:rFonts w:ascii="Times New Roman" w:hAnsi="Times New Roman" w:cs="Times New Roman"/>
                <w:sz w:val="24"/>
                <w:szCs w:val="24"/>
              </w:rPr>
            </w:pPr>
          </w:p>
        </w:tc>
      </w:tr>
      <w:tr w:rsidR="004B37D1" w:rsidRPr="00227553" w14:paraId="66559173" w14:textId="77777777">
        <w:trPr>
          <w:jc w:val="center"/>
        </w:trPr>
        <w:tc>
          <w:tcPr>
            <w:tcW w:w="1667" w:type="dxa"/>
            <w:shd w:val="clear" w:color="auto" w:fill="auto"/>
            <w:vAlign w:val="center"/>
          </w:tcPr>
          <w:p w14:paraId="156DBA4F" w14:textId="77777777" w:rsidR="004B37D1" w:rsidRPr="00227553" w:rsidRDefault="004B37D1">
            <w:pPr>
              <w:pStyle w:val="NormaleWeb"/>
              <w:spacing w:before="60" w:after="60"/>
              <w:jc w:val="both"/>
              <w:rPr>
                <w:rFonts w:ascii="Times New Roman" w:hAnsi="Times New Roman" w:cs="Times New Roman"/>
                <w:sz w:val="24"/>
                <w:szCs w:val="24"/>
              </w:rPr>
            </w:pPr>
            <w:r w:rsidRPr="00227553">
              <w:rPr>
                <w:rFonts w:ascii="Times New Roman" w:hAnsi="Times New Roman" w:cs="Times New Roman"/>
                <w:sz w:val="24"/>
                <w:szCs w:val="24"/>
              </w:rPr>
              <w:t>CAP</w:t>
            </w:r>
          </w:p>
        </w:tc>
        <w:tc>
          <w:tcPr>
            <w:tcW w:w="3119" w:type="dxa"/>
            <w:gridSpan w:val="3"/>
            <w:tcBorders>
              <w:top w:val="dotted" w:sz="4" w:space="0" w:color="000000"/>
              <w:left w:val="dotted" w:sz="4" w:space="0" w:color="000000"/>
              <w:bottom w:val="dotted" w:sz="4" w:space="0" w:color="000000"/>
            </w:tcBorders>
            <w:shd w:val="clear" w:color="auto" w:fill="E6E6E6"/>
            <w:vAlign w:val="center"/>
          </w:tcPr>
          <w:p w14:paraId="2D9113C9" w14:textId="77777777" w:rsidR="004B37D1" w:rsidRPr="00227553" w:rsidRDefault="004B37D1">
            <w:pPr>
              <w:pStyle w:val="NormaleWeb"/>
              <w:snapToGrid w:val="0"/>
              <w:spacing w:before="60" w:after="60"/>
              <w:jc w:val="both"/>
              <w:rPr>
                <w:rFonts w:ascii="Times New Roman" w:hAnsi="Times New Roman" w:cs="Times New Roman"/>
                <w:sz w:val="24"/>
                <w:szCs w:val="24"/>
              </w:rPr>
            </w:pPr>
          </w:p>
        </w:tc>
        <w:tc>
          <w:tcPr>
            <w:tcW w:w="5194" w:type="dxa"/>
            <w:gridSpan w:val="11"/>
            <w:tcBorders>
              <w:left w:val="dotted" w:sz="4" w:space="0" w:color="000000"/>
              <w:right w:val="dotted" w:sz="4" w:space="0" w:color="000000"/>
            </w:tcBorders>
            <w:shd w:val="clear" w:color="auto" w:fill="FFFFFF"/>
            <w:vAlign w:val="center"/>
          </w:tcPr>
          <w:p w14:paraId="31B0CA81" w14:textId="77777777" w:rsidR="004B37D1" w:rsidRPr="00227553" w:rsidRDefault="004B37D1">
            <w:pPr>
              <w:pStyle w:val="NormaleWeb"/>
              <w:snapToGrid w:val="0"/>
              <w:spacing w:before="60" w:after="60"/>
              <w:jc w:val="both"/>
              <w:rPr>
                <w:rFonts w:ascii="Times New Roman" w:hAnsi="Times New Roman" w:cs="Times New Roman"/>
                <w:sz w:val="24"/>
                <w:szCs w:val="24"/>
              </w:rPr>
            </w:pPr>
          </w:p>
        </w:tc>
      </w:tr>
      <w:tr w:rsidR="004B37D1" w:rsidRPr="00227553" w14:paraId="23E4311C" w14:textId="77777777">
        <w:trPr>
          <w:gridAfter w:val="1"/>
          <w:wAfter w:w="10" w:type="dxa"/>
          <w:jc w:val="center"/>
        </w:trPr>
        <w:tc>
          <w:tcPr>
            <w:tcW w:w="9975" w:type="dxa"/>
            <w:gridSpan w:val="14"/>
            <w:shd w:val="clear" w:color="auto" w:fill="auto"/>
            <w:vAlign w:val="center"/>
          </w:tcPr>
          <w:p w14:paraId="7BB9D9C4" w14:textId="77777777" w:rsidR="004B37D1" w:rsidRPr="00227553" w:rsidRDefault="004B37D1">
            <w:pPr>
              <w:pStyle w:val="NormaleWeb"/>
              <w:snapToGrid w:val="0"/>
              <w:spacing w:before="60" w:after="60"/>
              <w:jc w:val="both"/>
              <w:rPr>
                <w:rFonts w:ascii="Times New Roman" w:hAnsi="Times New Roman" w:cs="Times New Roman"/>
                <w:sz w:val="24"/>
                <w:szCs w:val="24"/>
              </w:rPr>
            </w:pPr>
          </w:p>
        </w:tc>
      </w:tr>
    </w:tbl>
    <w:p w14:paraId="043CD139" w14:textId="77777777" w:rsidR="004B37D1" w:rsidRPr="00227553" w:rsidRDefault="004B37D1">
      <w:pPr>
        <w:pStyle w:val="Titolo2"/>
        <w:numPr>
          <w:ilvl w:val="0"/>
          <w:numId w:val="1"/>
        </w:numPr>
        <w:tabs>
          <w:tab w:val="clear" w:pos="0"/>
        </w:tabs>
        <w:ind w:left="152"/>
        <w:jc w:val="center"/>
        <w:rPr>
          <w:rFonts w:ascii="Times New Roman" w:hAnsi="Times New Roman" w:cs="Times New Roman"/>
        </w:rPr>
      </w:pPr>
      <w:r w:rsidRPr="00227553">
        <w:rPr>
          <w:rFonts w:ascii="Times New Roman" w:hAnsi="Times New Roman" w:cs="Times New Roman"/>
          <w:i/>
        </w:rPr>
        <w:t>PRESO ATTO</w:t>
      </w:r>
    </w:p>
    <w:p w14:paraId="2C332737" w14:textId="77777777" w:rsidR="004B37D1" w:rsidRPr="00227553" w:rsidRDefault="004B37D1" w:rsidP="004B37D1">
      <w:pPr>
        <w:autoSpaceDE w:val="0"/>
        <w:jc w:val="both"/>
        <w:rPr>
          <w:rFonts w:eastAsia="NotDefSpecial"/>
          <w:i/>
        </w:rPr>
      </w:pPr>
    </w:p>
    <w:p w14:paraId="4174229A" w14:textId="77777777" w:rsidR="004B37D1" w:rsidRPr="009C471C" w:rsidRDefault="004B37D1">
      <w:pPr>
        <w:numPr>
          <w:ilvl w:val="0"/>
          <w:numId w:val="5"/>
        </w:numPr>
        <w:suppressAutoHyphens/>
        <w:autoSpaceDE w:val="0"/>
        <w:jc w:val="both"/>
        <w:rPr>
          <w:b/>
        </w:rPr>
      </w:pPr>
      <w:r w:rsidRPr="009C471C">
        <w:rPr>
          <w:rFonts w:eastAsia="NotDefSpecial"/>
        </w:rPr>
        <w:t>che con D.D n. __________ del __________la Regione Lazio ha approvato</w:t>
      </w:r>
      <w:r w:rsidR="00CC5352" w:rsidRPr="009C471C">
        <w:rPr>
          <w:rFonts w:eastAsia="NotDefSpecial"/>
        </w:rPr>
        <w:t xml:space="preserve"> &lt;…</w:t>
      </w:r>
      <w:r w:rsidR="00CC5352" w:rsidRPr="009C471C">
        <w:rPr>
          <w:rFonts w:eastAsia="NotDefSpecial"/>
          <w:i/>
          <w:iCs/>
        </w:rPr>
        <w:t xml:space="preserve">inserire oggetto della Determinazione Dirigenziale…&gt; </w:t>
      </w:r>
    </w:p>
    <w:p w14:paraId="1F603B93" w14:textId="77777777" w:rsidR="004B37D1" w:rsidRPr="00227553" w:rsidRDefault="004B37D1" w:rsidP="004B37D1">
      <w:pPr>
        <w:jc w:val="both"/>
      </w:pPr>
      <w:r w:rsidRPr="009C471C">
        <w:rPr>
          <w:b/>
        </w:rPr>
        <w:t>si impegna, ad ogni effetto di legge, a rispettare quanto riportato nell’articolato</w:t>
      </w:r>
      <w:r w:rsidRPr="00227553">
        <w:rPr>
          <w:b/>
        </w:rPr>
        <w:t xml:space="preserve"> che segue:</w:t>
      </w:r>
    </w:p>
    <w:p w14:paraId="49DA30C5" w14:textId="77777777" w:rsidR="004B37D1" w:rsidRPr="00227553" w:rsidRDefault="004B37D1" w:rsidP="004B37D1">
      <w:pPr>
        <w:autoSpaceDE w:val="0"/>
        <w:jc w:val="both"/>
        <w:rPr>
          <w:rFonts w:eastAsia="NotDefSpecial"/>
          <w:b/>
        </w:rPr>
      </w:pPr>
    </w:p>
    <w:p w14:paraId="528DE283" w14:textId="77777777" w:rsidR="004B37D1" w:rsidRPr="00227553" w:rsidRDefault="004B37D1" w:rsidP="004B37D1">
      <w:pPr>
        <w:tabs>
          <w:tab w:val="left" w:pos="7020"/>
          <w:tab w:val="left" w:pos="7200"/>
          <w:tab w:val="left" w:pos="8820"/>
        </w:tabs>
        <w:autoSpaceDE w:val="0"/>
        <w:jc w:val="both"/>
      </w:pPr>
      <w:r w:rsidRPr="00227553">
        <w:rPr>
          <w:rFonts w:eastAsia="NotDefSpecial"/>
          <w:b/>
        </w:rPr>
        <w:t>ART. 1 - OGGETTO DELL’ATTO UNILATERALE DI IMPEGNO</w:t>
      </w:r>
    </w:p>
    <w:p w14:paraId="2837997A" w14:textId="77777777" w:rsidR="00EE217C" w:rsidRPr="00227553" w:rsidRDefault="004B37D1" w:rsidP="00EE217C">
      <w:pPr>
        <w:pStyle w:val="Default"/>
        <w:jc w:val="both"/>
        <w:rPr>
          <w:rFonts w:ascii="Times New Roman" w:eastAsia="NotDefSpecial" w:hAnsi="Times New Roman" w:cs="Times New Roman"/>
        </w:rPr>
      </w:pPr>
      <w:r w:rsidRPr="00227553">
        <w:rPr>
          <w:rFonts w:ascii="Times New Roman" w:eastAsia="NotDefSpecial" w:hAnsi="Times New Roman" w:cs="Times New Roman"/>
        </w:rPr>
        <w:t xml:space="preserve">Il presente atto unilaterale disciplina gli obblighi cui formalmente si impegna il soggetto proponente </w:t>
      </w:r>
      <w:r w:rsidR="005935A6" w:rsidRPr="00227553">
        <w:rPr>
          <w:rFonts w:ascii="Times New Roman" w:eastAsia="NotDefSpecial" w:hAnsi="Times New Roman" w:cs="Times New Roman"/>
        </w:rPr>
        <w:t xml:space="preserve">la progettualità esplicitata nella </w:t>
      </w:r>
      <w:r w:rsidR="005935A6" w:rsidRPr="00227553">
        <w:rPr>
          <w:rFonts w:ascii="Times New Roman" w:hAnsi="Times New Roman" w:cs="Times New Roman"/>
        </w:rPr>
        <w:t>“Relazione dettagliata interventi premialità”</w:t>
      </w:r>
      <w:r w:rsidR="005935A6" w:rsidRPr="00227553">
        <w:rPr>
          <w:rFonts w:ascii="Times New Roman" w:eastAsia="NotDefSpecial" w:hAnsi="Times New Roman" w:cs="Times New Roman"/>
        </w:rPr>
        <w:t xml:space="preserve"> </w:t>
      </w:r>
      <w:r w:rsidRPr="00227553">
        <w:rPr>
          <w:rFonts w:ascii="Times New Roman" w:eastAsia="NotDefSpecial" w:hAnsi="Times New Roman" w:cs="Times New Roman"/>
        </w:rPr>
        <w:t>presentat</w:t>
      </w:r>
      <w:r w:rsidR="005935A6" w:rsidRPr="00227553">
        <w:rPr>
          <w:rFonts w:ascii="Times New Roman" w:eastAsia="NotDefSpecial" w:hAnsi="Times New Roman" w:cs="Times New Roman"/>
        </w:rPr>
        <w:t>a</w:t>
      </w:r>
      <w:r w:rsidRPr="00227553">
        <w:rPr>
          <w:rFonts w:ascii="Times New Roman" w:eastAsia="NotDefSpecial" w:hAnsi="Times New Roman" w:cs="Times New Roman"/>
        </w:rPr>
        <w:t xml:space="preserve"> con riferimento alla Determinazione Dirigenziale n…. del … avente ad oggetto</w:t>
      </w:r>
      <w:r w:rsidR="00EE217C" w:rsidRPr="00227553">
        <w:rPr>
          <w:rFonts w:ascii="Times New Roman" w:eastAsia="NotDefSpecial" w:hAnsi="Times New Roman" w:cs="Times New Roman"/>
        </w:rPr>
        <w:t xml:space="preserve"> </w:t>
      </w:r>
      <w:r w:rsidRPr="00227553">
        <w:rPr>
          <w:rFonts w:ascii="Times New Roman" w:hAnsi="Times New Roman" w:cs="Times New Roman"/>
          <w:i/>
          <w:iCs/>
        </w:rPr>
        <w:t>”……….”.</w:t>
      </w:r>
      <w:r w:rsidRPr="00227553">
        <w:rPr>
          <w:rFonts w:ascii="Times New Roman" w:hAnsi="Times New Roman" w:cs="Times New Roman"/>
          <w:b/>
          <w:bCs/>
        </w:rPr>
        <w:t xml:space="preserve"> </w:t>
      </w:r>
    </w:p>
    <w:p w14:paraId="7807A7A5" w14:textId="77777777" w:rsidR="004B37D1" w:rsidRPr="00227553" w:rsidRDefault="004B37D1" w:rsidP="00EE217C">
      <w:pPr>
        <w:pStyle w:val="Default"/>
        <w:jc w:val="both"/>
        <w:rPr>
          <w:rFonts w:ascii="Times New Roman" w:hAnsi="Times New Roman" w:cs="Times New Roman"/>
        </w:rPr>
      </w:pPr>
      <w:r w:rsidRPr="00227553">
        <w:rPr>
          <w:rFonts w:ascii="Times New Roman" w:eastAsia="NotDefSpecial" w:hAnsi="Times New Roman" w:cs="Times New Roman"/>
        </w:rPr>
        <w:t>Il presente atto unilaterale di impegno sostituisce a tutti gli effetti la sottoscrizione della convenzione fra soggetto proponente e Regione Lazio.</w:t>
      </w:r>
    </w:p>
    <w:p w14:paraId="58B76C56" w14:textId="77777777" w:rsidR="004B37D1" w:rsidRPr="00227553" w:rsidRDefault="004B37D1" w:rsidP="004B37D1">
      <w:pPr>
        <w:tabs>
          <w:tab w:val="left" w:pos="7020"/>
          <w:tab w:val="left" w:pos="7200"/>
          <w:tab w:val="left" w:pos="8820"/>
        </w:tabs>
        <w:autoSpaceDE w:val="0"/>
        <w:jc w:val="both"/>
        <w:rPr>
          <w:rFonts w:eastAsia="NotDefSpecial"/>
        </w:rPr>
      </w:pPr>
    </w:p>
    <w:p w14:paraId="0FC401C7" w14:textId="77777777" w:rsidR="004B37D1" w:rsidRPr="00227553" w:rsidRDefault="004B37D1" w:rsidP="004B37D1">
      <w:pPr>
        <w:tabs>
          <w:tab w:val="left" w:pos="7020"/>
          <w:tab w:val="left" w:pos="7200"/>
          <w:tab w:val="left" w:pos="8820"/>
        </w:tabs>
        <w:autoSpaceDE w:val="0"/>
        <w:jc w:val="both"/>
      </w:pPr>
      <w:r w:rsidRPr="00227553">
        <w:rPr>
          <w:rFonts w:eastAsia="NotDefSpecial"/>
          <w:b/>
        </w:rPr>
        <w:lastRenderedPageBreak/>
        <w:t>ART. 2 - DISCIPLINA DEL RAPPORTO</w:t>
      </w:r>
    </w:p>
    <w:p w14:paraId="6D84DD4C" w14:textId="77777777" w:rsidR="004B37D1" w:rsidRPr="00227553" w:rsidRDefault="004B37D1" w:rsidP="004B37D1">
      <w:pPr>
        <w:jc w:val="both"/>
      </w:pPr>
      <w:r w:rsidRPr="00227553">
        <w:t>Il Proponente dichiara di conoscere tutta la normativa richiamata nel citato provvedimento</w:t>
      </w:r>
      <w:r w:rsidR="00F25631" w:rsidRPr="00227553">
        <w:t xml:space="preserve"> e vigente,</w:t>
      </w:r>
      <w:r w:rsidRPr="00227553">
        <w:t xml:space="preserve"> in particolare</w:t>
      </w:r>
      <w:r w:rsidR="00F25631" w:rsidRPr="00227553">
        <w:t xml:space="preserve"> </w:t>
      </w:r>
      <w:r w:rsidRPr="00227553">
        <w:t>la normativa nazionale</w:t>
      </w:r>
      <w:r w:rsidR="00F25631" w:rsidRPr="00227553">
        <w:t xml:space="preserve">, </w:t>
      </w:r>
      <w:r w:rsidRPr="00227553">
        <w:t xml:space="preserve">regionale </w:t>
      </w:r>
      <w:r w:rsidR="00F25631" w:rsidRPr="00227553">
        <w:t>e comunitaria</w:t>
      </w:r>
      <w:r w:rsidRPr="00227553">
        <w:t xml:space="preserve"> e si impegna a rispettarla integralmente.</w:t>
      </w:r>
    </w:p>
    <w:p w14:paraId="1D2A9AAE" w14:textId="77777777" w:rsidR="009148E5" w:rsidRPr="00227553" w:rsidRDefault="004B37D1" w:rsidP="009148E5">
      <w:pPr>
        <w:autoSpaceDE w:val="0"/>
        <w:autoSpaceDN w:val="0"/>
        <w:adjustRightInd w:val="0"/>
        <w:jc w:val="both"/>
        <w:rPr>
          <w:strike/>
          <w:color w:val="FF0000"/>
        </w:rPr>
      </w:pPr>
      <w:r w:rsidRPr="006E4D19">
        <w:t>Il Proponente dichiara</w:t>
      </w:r>
      <w:r w:rsidR="009148E5" w:rsidRPr="006E4D19">
        <w:t xml:space="preserve">, per ciò che concerne tutti gli interventi ammissibili, </w:t>
      </w:r>
      <w:r w:rsidR="0046500A" w:rsidRPr="006E4D19">
        <w:t>e così come previsto dalla Determinazione Dirigenziale n. G05803 del 17 maggio 2021</w:t>
      </w:r>
      <w:r w:rsidR="00796E47" w:rsidRPr="006E4D19">
        <w:t>,</w:t>
      </w:r>
      <w:r w:rsidR="0046500A" w:rsidRPr="006E4D19">
        <w:t xml:space="preserve"> </w:t>
      </w:r>
      <w:r w:rsidR="009148E5" w:rsidRPr="006E4D19">
        <w:t>di seguire le regole della rendicontazione</w:t>
      </w:r>
      <w:r w:rsidR="0046500A" w:rsidRPr="006E4D19">
        <w:t xml:space="preserve"> a </w:t>
      </w:r>
      <w:r w:rsidR="00796E47" w:rsidRPr="006E4D19">
        <w:t>c</w:t>
      </w:r>
      <w:r w:rsidR="0046500A" w:rsidRPr="006E4D19">
        <w:t xml:space="preserve">osti </w:t>
      </w:r>
      <w:r w:rsidR="00796E47" w:rsidRPr="006E4D19">
        <w:t>r</w:t>
      </w:r>
      <w:r w:rsidR="0046500A" w:rsidRPr="006E4D19">
        <w:t xml:space="preserve">eali </w:t>
      </w:r>
      <w:r w:rsidR="00796E47" w:rsidRPr="006E4D19">
        <w:t>e di far</w:t>
      </w:r>
      <w:r w:rsidR="00227553" w:rsidRPr="006E4D19">
        <w:t xml:space="preserve"> riferimento alla nuova</w:t>
      </w:r>
      <w:r w:rsidR="006A7D15" w:rsidRPr="006E4D19">
        <w:t xml:space="preserve"> </w:t>
      </w:r>
      <w:r w:rsidR="006A7D15" w:rsidRPr="006E4D19">
        <w:rPr>
          <w:b/>
          <w:bCs/>
        </w:rPr>
        <w:t>Determinazione Dirigenziale n. G04128 del 28/03/2023</w:t>
      </w:r>
      <w:r w:rsidR="00002512" w:rsidRPr="006E4D19">
        <w:rPr>
          <w:b/>
          <w:bCs/>
        </w:rPr>
        <w:t>.</w:t>
      </w:r>
      <w:r w:rsidR="009148E5" w:rsidRPr="00227553">
        <w:t xml:space="preserve"> </w:t>
      </w:r>
    </w:p>
    <w:p w14:paraId="067CD89C" w14:textId="77777777" w:rsidR="009148E5" w:rsidRPr="00227553" w:rsidRDefault="009148E5" w:rsidP="009148E5">
      <w:pPr>
        <w:jc w:val="both"/>
      </w:pPr>
    </w:p>
    <w:p w14:paraId="7E8E9283" w14:textId="77777777" w:rsidR="009148E5" w:rsidRPr="00227553" w:rsidRDefault="009148E5" w:rsidP="009148E5">
      <w:pPr>
        <w:jc w:val="both"/>
      </w:pPr>
      <w:r w:rsidRPr="006E4D19">
        <w:t>Nelle more dell’aggiornamento della Determinazione G05803</w:t>
      </w:r>
      <w:r w:rsidR="00227553" w:rsidRPr="006E4D19">
        <w:t>/2021</w:t>
      </w:r>
      <w:r w:rsidRPr="006E4D19">
        <w:t xml:space="preserve"> che faceva riferimento per la rendicontazione a </w:t>
      </w:r>
      <w:r w:rsidR="00227553" w:rsidRPr="006E4D19">
        <w:t>c</w:t>
      </w:r>
      <w:r w:rsidRPr="006E4D19">
        <w:t xml:space="preserve">osti Reali alle indicazioni della Determinazione </w:t>
      </w:r>
      <w:r w:rsidRPr="006E4D19">
        <w:rPr>
          <w:b/>
          <w:bCs/>
        </w:rPr>
        <w:t>B06163/2012,</w:t>
      </w:r>
      <w:r w:rsidRPr="006E4D19">
        <w:t xml:space="preserve"> il soggetto attuatore è tenuto a seguire quanto previsto in materia dalla </w:t>
      </w:r>
      <w:r w:rsidRPr="006E4D19">
        <w:rPr>
          <w:b/>
          <w:bCs/>
        </w:rPr>
        <w:t>Determinazione Dirigenziale n. G04128 del 28/03/2023</w:t>
      </w:r>
      <w:r w:rsidRPr="006E4D19">
        <w:t xml:space="preserve">, rispettandone gli adempimenti, ivi </w:t>
      </w:r>
      <w:r w:rsidR="007F4D79" w:rsidRPr="006E4D19">
        <w:t xml:space="preserve">compresa </w:t>
      </w:r>
      <w:r w:rsidR="0046500A" w:rsidRPr="006E4D19">
        <w:t>la trasmissione</w:t>
      </w:r>
      <w:r w:rsidRPr="006E4D19">
        <w:t xml:space="preserve"> </w:t>
      </w:r>
      <w:r w:rsidR="0046500A" w:rsidRPr="006E4D19">
        <w:t>de</w:t>
      </w:r>
      <w:r w:rsidRPr="006E4D19">
        <w:t>i documenti giustificativi contabili e amministrativi.</w:t>
      </w:r>
    </w:p>
    <w:p w14:paraId="3E97B47C" w14:textId="77777777" w:rsidR="009148E5" w:rsidRPr="00227553" w:rsidRDefault="009148E5" w:rsidP="009148E5">
      <w:pPr>
        <w:jc w:val="both"/>
      </w:pPr>
    </w:p>
    <w:p w14:paraId="5CF3CD7D" w14:textId="77777777" w:rsidR="004B37D1" w:rsidRPr="00227553" w:rsidRDefault="004B37D1" w:rsidP="004B37D1">
      <w:pPr>
        <w:pStyle w:val="Corpodeltesto31"/>
        <w:spacing w:after="0"/>
        <w:jc w:val="both"/>
        <w:rPr>
          <w:rFonts w:ascii="Times New Roman" w:hAnsi="Times New Roman" w:cs="Times New Roman"/>
          <w:sz w:val="24"/>
          <w:szCs w:val="24"/>
        </w:rPr>
      </w:pPr>
      <w:r w:rsidRPr="00227553">
        <w:rPr>
          <w:rFonts w:ascii="Times New Roman" w:hAnsi="Times New Roman" w:cs="Times New Roman"/>
          <w:sz w:val="24"/>
          <w:szCs w:val="24"/>
        </w:rPr>
        <w:t>Il Proponente accetta la vigilanza dell’Autorità di Gestione sullo svolgimento delle attività e sull’utilizzazione del finanziamento erogato, anche mediante ispezioni e controlli.</w:t>
      </w:r>
    </w:p>
    <w:p w14:paraId="101F2974" w14:textId="77777777" w:rsidR="004B37D1" w:rsidRPr="00227553" w:rsidRDefault="004B37D1" w:rsidP="004B37D1">
      <w:pPr>
        <w:pStyle w:val="Corpodeltesto31"/>
        <w:spacing w:after="0"/>
        <w:jc w:val="both"/>
        <w:rPr>
          <w:rFonts w:ascii="Times New Roman" w:hAnsi="Times New Roman" w:cs="Times New Roman"/>
          <w:sz w:val="24"/>
          <w:szCs w:val="24"/>
        </w:rPr>
      </w:pPr>
    </w:p>
    <w:p w14:paraId="1685EFFB" w14:textId="77777777" w:rsidR="004B37D1" w:rsidRPr="00227553" w:rsidRDefault="004B37D1" w:rsidP="004B37D1">
      <w:pPr>
        <w:tabs>
          <w:tab w:val="left" w:pos="7020"/>
          <w:tab w:val="left" w:pos="7200"/>
          <w:tab w:val="left" w:pos="8820"/>
        </w:tabs>
        <w:autoSpaceDE w:val="0"/>
        <w:jc w:val="both"/>
      </w:pPr>
      <w:r w:rsidRPr="00227553">
        <w:rPr>
          <w:rFonts w:eastAsia="NotDefSpecial"/>
          <w:b/>
        </w:rPr>
        <w:t>ART. 3 - TERMINE INIZIALE E FINALE</w:t>
      </w:r>
    </w:p>
    <w:p w14:paraId="2B542370" w14:textId="77777777" w:rsidR="004B37D1" w:rsidRPr="00227553" w:rsidRDefault="004B37D1" w:rsidP="004B37D1">
      <w:pPr>
        <w:autoSpaceDE w:val="0"/>
        <w:jc w:val="both"/>
      </w:pPr>
      <w:r w:rsidRPr="00227553">
        <w:t xml:space="preserve">Il </w:t>
      </w:r>
      <w:r w:rsidRPr="009C471C">
        <w:t xml:space="preserve">Proponente s'impegna </w:t>
      </w:r>
      <w:r w:rsidR="000B6421" w:rsidRPr="009C471C">
        <w:t xml:space="preserve">ad avviare le attività progettuali </w:t>
      </w:r>
      <w:r w:rsidR="003F5567" w:rsidRPr="009C471C">
        <w:t xml:space="preserve">con tempestività ovvero </w:t>
      </w:r>
      <w:r w:rsidR="000B6421" w:rsidRPr="009C471C">
        <w:t>entro</w:t>
      </w:r>
      <w:r w:rsidR="003F5567" w:rsidRPr="009C471C">
        <w:t xml:space="preserve"> 30 giorni</w:t>
      </w:r>
      <w:r w:rsidR="006E4D19" w:rsidRPr="009C471C">
        <w:t xml:space="preserve"> dall’avvenuta notifica del finanziamento </w:t>
      </w:r>
      <w:r w:rsidR="003F5567" w:rsidRPr="009C471C">
        <w:t xml:space="preserve">e ad </w:t>
      </w:r>
      <w:r w:rsidR="000B6421" w:rsidRPr="009C471C">
        <w:t>inserire in SIGEM la relativa comunicazione e/o la documentazione a supporto della stessa.</w:t>
      </w:r>
    </w:p>
    <w:p w14:paraId="55E03C74" w14:textId="77777777" w:rsidR="003F5567" w:rsidRPr="00227553" w:rsidRDefault="004B37D1" w:rsidP="000B6421">
      <w:pPr>
        <w:pStyle w:val="Default"/>
        <w:jc w:val="both"/>
        <w:rPr>
          <w:rFonts w:ascii="Times New Roman" w:hAnsi="Times New Roman" w:cs="Times New Roman"/>
        </w:rPr>
      </w:pPr>
      <w:r w:rsidRPr="00227553">
        <w:rPr>
          <w:rFonts w:ascii="Times New Roman" w:hAnsi="Times New Roman" w:cs="Times New Roman"/>
        </w:rPr>
        <w:t>Il Proponente s'impegna altresì</w:t>
      </w:r>
      <w:r w:rsidR="000B6421" w:rsidRPr="00227553">
        <w:rPr>
          <w:rFonts w:ascii="Times New Roman" w:hAnsi="Times New Roman" w:cs="Times New Roman"/>
        </w:rPr>
        <w:t xml:space="preserve"> a realizzare l</w:t>
      </w:r>
      <w:r w:rsidR="003F5567" w:rsidRPr="00227553">
        <w:rPr>
          <w:rFonts w:ascii="Times New Roman" w:hAnsi="Times New Roman" w:cs="Times New Roman"/>
        </w:rPr>
        <w:t>e attività</w:t>
      </w:r>
      <w:r w:rsidR="000B6421" w:rsidRPr="00227553">
        <w:rPr>
          <w:rFonts w:ascii="Times New Roman" w:hAnsi="Times New Roman" w:cs="Times New Roman"/>
        </w:rPr>
        <w:t xml:space="preserve"> nel rispetto di quanto previsto dalla normativa vigente e garantire la completa realizzazione della stessa</w:t>
      </w:r>
      <w:r w:rsidR="003F5567" w:rsidRPr="00227553">
        <w:rPr>
          <w:rFonts w:ascii="Times New Roman" w:hAnsi="Times New Roman" w:cs="Times New Roman"/>
        </w:rPr>
        <w:t xml:space="preserve"> entro la conclusione dei percorsi di Programmazione 2023 cui fanno riferimento le risorse di premialità.</w:t>
      </w:r>
    </w:p>
    <w:p w14:paraId="167C13E5" w14:textId="77777777" w:rsidR="000B6421" w:rsidRPr="00227553" w:rsidRDefault="000B6421" w:rsidP="000B6421">
      <w:pPr>
        <w:pStyle w:val="Default"/>
        <w:jc w:val="both"/>
        <w:rPr>
          <w:rFonts w:ascii="Times New Roman" w:hAnsi="Times New Roman" w:cs="Times New Roman"/>
        </w:rPr>
      </w:pPr>
    </w:p>
    <w:p w14:paraId="3114054B" w14:textId="77777777" w:rsidR="00E801A5" w:rsidRPr="00E801A5" w:rsidRDefault="00E801A5" w:rsidP="00E801A5">
      <w:pPr>
        <w:jc w:val="both"/>
        <w:rPr>
          <w:rFonts w:eastAsia="Calibri"/>
          <w:b/>
          <w:bCs/>
          <w:color w:val="000000"/>
          <w:lang w:eastAsia="en-US"/>
        </w:rPr>
      </w:pPr>
      <w:r w:rsidRPr="00E801A5">
        <w:rPr>
          <w:rFonts w:eastAsia="Calibri"/>
          <w:color w:val="000000"/>
          <w:lang w:eastAsia="en-US"/>
        </w:rPr>
        <w:t>La rendicontazione dovrà avvenire perentoriamente entro s</w:t>
      </w:r>
      <w:r w:rsidRPr="00E801A5">
        <w:rPr>
          <w:rFonts w:eastAsia="Calibri"/>
          <w:b/>
          <w:bCs/>
          <w:color w:val="000000"/>
          <w:lang w:eastAsia="en-US"/>
        </w:rPr>
        <w:t xml:space="preserve">essanta giorni successivi alla conclusione delle attività, elevabili a novanta giorni in caso di richiesta di proroga. </w:t>
      </w:r>
    </w:p>
    <w:p w14:paraId="681BE490" w14:textId="77777777" w:rsidR="00E801A5" w:rsidRPr="00E801A5" w:rsidRDefault="00E801A5" w:rsidP="00E801A5">
      <w:pPr>
        <w:suppressAutoHyphens/>
        <w:jc w:val="both"/>
        <w:rPr>
          <w:rFonts w:eastAsia="Calibri"/>
          <w:b/>
          <w:bCs/>
          <w:color w:val="000000"/>
          <w:lang w:eastAsia="en-US"/>
        </w:rPr>
      </w:pPr>
    </w:p>
    <w:p w14:paraId="111C4BBF" w14:textId="77777777" w:rsidR="00E801A5" w:rsidRPr="00E801A5" w:rsidRDefault="00E801A5" w:rsidP="00E801A5">
      <w:pPr>
        <w:autoSpaceDE w:val="0"/>
        <w:autoSpaceDN w:val="0"/>
        <w:adjustRightInd w:val="0"/>
        <w:jc w:val="both"/>
        <w:rPr>
          <w:rFonts w:eastAsia="Calibri"/>
          <w:color w:val="000000"/>
          <w:lang w:eastAsia="en-US"/>
        </w:rPr>
      </w:pPr>
      <w:r w:rsidRPr="00E801A5">
        <w:rPr>
          <w:rFonts w:eastAsia="Calibri"/>
          <w:color w:val="000000"/>
          <w:lang w:eastAsia="en-US"/>
        </w:rPr>
        <w:t xml:space="preserve">Eventuali proroghe dovranno avere carattere straordinario, essere debitamente motivate e subordinate all’approvazione della struttura regionale competente, </w:t>
      </w:r>
      <w:bookmarkStart w:id="1" w:name="_Hlk159582336"/>
      <w:r w:rsidRPr="00E801A5">
        <w:rPr>
          <w:rFonts w:eastAsia="Calibri"/>
          <w:color w:val="000000"/>
          <w:lang w:eastAsia="en-US"/>
        </w:rPr>
        <w:t>ed essere richieste secondo le modalità e le tempistiche previste dalla</w:t>
      </w:r>
      <w:r w:rsidRPr="00E801A5">
        <w:rPr>
          <w:rFonts w:ascii="Arial" w:eastAsia="Calibri" w:hAnsi="Arial" w:cs="Lucida Sans"/>
          <w:color w:val="00000A"/>
          <w:sz w:val="23"/>
          <w:szCs w:val="22"/>
          <w:lang w:eastAsia="en-US"/>
        </w:rPr>
        <w:t xml:space="preserve"> </w:t>
      </w:r>
      <w:r w:rsidRPr="00E801A5">
        <w:rPr>
          <w:rFonts w:eastAsia="Calibri"/>
          <w:color w:val="000000"/>
          <w:lang w:eastAsia="en-US"/>
        </w:rPr>
        <w:t>Determinazione Dirigenziale n. G04128 del 28/03/2023</w:t>
      </w:r>
      <w:bookmarkEnd w:id="1"/>
      <w:r w:rsidRPr="00E801A5">
        <w:rPr>
          <w:rFonts w:eastAsia="Calibri"/>
          <w:color w:val="000000"/>
          <w:lang w:eastAsia="en-US"/>
        </w:rPr>
        <w:t>.</w:t>
      </w:r>
    </w:p>
    <w:p w14:paraId="0592934A" w14:textId="77777777" w:rsidR="00E801A5" w:rsidRPr="00227553" w:rsidRDefault="00E801A5" w:rsidP="004B37D1">
      <w:pPr>
        <w:jc w:val="both"/>
      </w:pPr>
    </w:p>
    <w:p w14:paraId="63293A7F" w14:textId="77777777" w:rsidR="004B37D1" w:rsidRPr="00227553" w:rsidRDefault="004B37D1" w:rsidP="004B37D1">
      <w:pPr>
        <w:tabs>
          <w:tab w:val="left" w:pos="7020"/>
          <w:tab w:val="left" w:pos="7200"/>
          <w:tab w:val="left" w:pos="8820"/>
        </w:tabs>
        <w:autoSpaceDE w:val="0"/>
        <w:jc w:val="both"/>
      </w:pPr>
      <w:r w:rsidRPr="00227553">
        <w:rPr>
          <w:rFonts w:eastAsia="NotDefSpecial"/>
          <w:b/>
        </w:rPr>
        <w:t>ART. 4 - ULTERIORI ADEMPIMENTI</w:t>
      </w:r>
    </w:p>
    <w:p w14:paraId="3FB61851" w14:textId="77777777" w:rsidR="004B37D1" w:rsidRPr="00227553" w:rsidRDefault="004B37D1" w:rsidP="004B37D1">
      <w:pPr>
        <w:jc w:val="both"/>
      </w:pPr>
      <w:r w:rsidRPr="00227553">
        <w:t>Al fine di consentire in qualunque momento l’esatta visione della destinazione data ai finanziamenti assegnati, il Proponente si impegna a tenere tutta la documentazione del progetto presso la sede di realizzazione delle attività o, previa comunicazione, presso altra sede del soggetto stesso, ubicata nel territorio della Regione Lazio.</w:t>
      </w:r>
    </w:p>
    <w:p w14:paraId="47CFB0C5" w14:textId="77777777" w:rsidR="004B37D1" w:rsidRPr="00227553" w:rsidRDefault="004B37D1" w:rsidP="004B37D1">
      <w:pPr>
        <w:jc w:val="both"/>
        <w:rPr>
          <w:rFonts w:eastAsia="Calibri"/>
          <w:color w:val="00000A"/>
          <w:lang w:eastAsia="en-US"/>
        </w:rPr>
      </w:pPr>
      <w:r w:rsidRPr="006E4D19">
        <w:t xml:space="preserve">I prodotti di qualsiasi natura che dovessero costituire risultato del Progetto finanziato non possono essere commercializzati dal Proponente. Nel rispetto di quanto previsto </w:t>
      </w:r>
      <w:r w:rsidR="00B55144" w:rsidRPr="006E4D19">
        <w:rPr>
          <w:rFonts w:eastAsia="Calibri"/>
          <w:color w:val="000000"/>
          <w:lang w:eastAsia="en-US"/>
        </w:rPr>
        <w:t xml:space="preserve">dalla </w:t>
      </w:r>
      <w:r w:rsidR="00235E47" w:rsidRPr="006E4D19">
        <w:t xml:space="preserve">Determinazione Dirigenziale n. G05803 del 17 maggio 2021 </w:t>
      </w:r>
      <w:r w:rsidR="0035211B" w:rsidRPr="006E4D19">
        <w:t>e</w:t>
      </w:r>
      <w:r w:rsidR="00235E47" w:rsidRPr="006E4D19">
        <w:t xml:space="preserve"> dalla Determinazione G04128 del 28/03/2023</w:t>
      </w:r>
      <w:r w:rsidR="006E4D19" w:rsidRPr="006E4D19">
        <w:t>,</w:t>
      </w:r>
      <w:r w:rsidRPr="006E4D19">
        <w:t xml:space="preserve"> il beneficiario del contributo è tenuto a conservare la documentazione inerente il progetto realizzato e a renderla disponibile su richiesta </w:t>
      </w:r>
      <w:r w:rsidR="00235E47" w:rsidRPr="006E4D19">
        <w:t>degli organismi di controllo</w:t>
      </w:r>
      <w:r w:rsidR="006E4D19" w:rsidRPr="006E4D19">
        <w:t xml:space="preserve">. </w:t>
      </w:r>
      <w:bookmarkStart w:id="2" w:name="_Hlk159582153"/>
      <w:r w:rsidR="006E4D19" w:rsidRPr="006E4D19">
        <w:rPr>
          <w:b/>
          <w:bCs/>
        </w:rPr>
        <w:t>La documentazione dovrà essere conservata</w:t>
      </w:r>
      <w:bookmarkEnd w:id="2"/>
      <w:r w:rsidR="00235E47" w:rsidRPr="006E4D19">
        <w:rPr>
          <w:b/>
          <w:bCs/>
        </w:rPr>
        <w:t xml:space="preserve"> </w:t>
      </w:r>
      <w:r w:rsidRPr="006E4D19">
        <w:rPr>
          <w:b/>
          <w:bCs/>
        </w:rPr>
        <w:t xml:space="preserve">per un periodo </w:t>
      </w:r>
      <w:r w:rsidRPr="006E4D19">
        <w:rPr>
          <w:rFonts w:eastAsia="Calibri"/>
          <w:b/>
          <w:bCs/>
          <w:color w:val="000000"/>
          <w:lang w:eastAsia="en-US"/>
        </w:rPr>
        <w:t xml:space="preserve">non inferiore ai 5 anni </w:t>
      </w:r>
      <w:r w:rsidRPr="006E4D19">
        <w:rPr>
          <w:rFonts w:eastAsia="Calibri"/>
          <w:color w:val="000000"/>
          <w:lang w:eastAsia="en-US"/>
        </w:rPr>
        <w:t>a decorrere dalla data di erogazione del saldo.</w:t>
      </w:r>
    </w:p>
    <w:p w14:paraId="05BD4B23" w14:textId="77777777" w:rsidR="004B37D1" w:rsidRPr="00227553" w:rsidRDefault="004B37D1" w:rsidP="004B37D1">
      <w:pPr>
        <w:jc w:val="both"/>
      </w:pPr>
      <w:r w:rsidRPr="00227553">
        <w:t>L’amministrazione regionale si riserva la facoltà di effettuare verifiche e controlli.</w:t>
      </w:r>
    </w:p>
    <w:p w14:paraId="49F841D3" w14:textId="77777777" w:rsidR="004B37D1" w:rsidRPr="00227553" w:rsidRDefault="004B37D1" w:rsidP="004B37D1">
      <w:pPr>
        <w:jc w:val="both"/>
      </w:pPr>
      <w:r w:rsidRPr="00227553">
        <w:t>Il proponente deve produrre con la tempistica e le modalità stabilite la documentazione giustificativa delle attività effettivamente realizzate fornendo, attraverso il sistema informativo e di monitoraggio reso disponibile dall’Amministrazione e secondo le modalità da questa stabilite, tutti i dati finanziari, procedurali e fisici attinenti la realizzazione del progetto finanziato.</w:t>
      </w:r>
    </w:p>
    <w:p w14:paraId="540219C3" w14:textId="77777777" w:rsidR="004B37D1" w:rsidRPr="00227553" w:rsidRDefault="004B37D1" w:rsidP="004B37D1">
      <w:pPr>
        <w:jc w:val="both"/>
      </w:pPr>
    </w:p>
    <w:p w14:paraId="6FA32D12" w14:textId="77777777" w:rsidR="004B37D1" w:rsidRPr="00227553" w:rsidRDefault="004B37D1" w:rsidP="004B37D1">
      <w:pPr>
        <w:jc w:val="both"/>
      </w:pPr>
      <w:r w:rsidRPr="00227553">
        <w:rPr>
          <w:b/>
        </w:rPr>
        <w:t>ART. 5 - MODALITÀ DI ESECUZIONE</w:t>
      </w:r>
    </w:p>
    <w:p w14:paraId="62050692" w14:textId="77777777" w:rsidR="004B37D1" w:rsidRPr="00227553" w:rsidRDefault="004B37D1" w:rsidP="004B37D1">
      <w:pPr>
        <w:jc w:val="both"/>
      </w:pPr>
      <w:r w:rsidRPr="00227553">
        <w:lastRenderedPageBreak/>
        <w:t xml:space="preserve">Il Proponente si impegna a realizzare </w:t>
      </w:r>
      <w:r w:rsidR="005935A6" w:rsidRPr="00227553">
        <w:t xml:space="preserve">la progettualità </w:t>
      </w:r>
      <w:r w:rsidRPr="00227553">
        <w:t>finanziat</w:t>
      </w:r>
      <w:r w:rsidR="005935A6" w:rsidRPr="00227553">
        <w:t>a</w:t>
      </w:r>
      <w:r w:rsidRPr="00227553">
        <w:t xml:space="preserve"> ed autorizzat</w:t>
      </w:r>
      <w:r w:rsidR="005935A6" w:rsidRPr="00227553">
        <w:t>a</w:t>
      </w:r>
      <w:r w:rsidRPr="00227553">
        <w:t xml:space="preserve"> integralmente nei termini e con le modalità descritte nella proposta progettuale. Ogni variazione, che per cause sopravvenute dovesse rendersi necessaria, deve essere tempestivamente comunicata alla Regione e da quest’ultima autorizzata. Il Proponente si impegna a fornire i dati dell’attività finanziata, utilizzando i supporti informatici predisposti dall’AdG regionale. </w:t>
      </w:r>
    </w:p>
    <w:p w14:paraId="75D9F2C4" w14:textId="77777777" w:rsidR="004B37D1" w:rsidRPr="00227553" w:rsidRDefault="004B37D1" w:rsidP="004B37D1">
      <w:pPr>
        <w:jc w:val="both"/>
      </w:pPr>
    </w:p>
    <w:p w14:paraId="45434057" w14:textId="77777777" w:rsidR="004B37D1" w:rsidRPr="00227553" w:rsidRDefault="004B37D1" w:rsidP="004B37D1">
      <w:pPr>
        <w:jc w:val="both"/>
      </w:pPr>
      <w:r w:rsidRPr="00227553">
        <w:rPr>
          <w:b/>
        </w:rPr>
        <w:t>ART. 6 - INFORMAZIONE E PUBBLICITÀ</w:t>
      </w:r>
    </w:p>
    <w:p w14:paraId="40081C40" w14:textId="77777777" w:rsidR="004B37D1" w:rsidRPr="00227553" w:rsidRDefault="004B37D1" w:rsidP="004B37D1">
      <w:pPr>
        <w:autoSpaceDE w:val="0"/>
        <w:jc w:val="both"/>
      </w:pPr>
      <w:r w:rsidRPr="00227553">
        <w:t xml:space="preserve">Il Proponente si impegna a rispettare le disposizioni adottate </w:t>
      </w:r>
      <w:r w:rsidR="006E4D19">
        <w:t>dall’Amministrazione Regionale</w:t>
      </w:r>
      <w:r w:rsidRPr="00227553">
        <w:t xml:space="preserve"> relative al tema di informazione e pubblicità</w:t>
      </w:r>
      <w:r w:rsidR="000B6421" w:rsidRPr="00227553">
        <w:t>.</w:t>
      </w:r>
    </w:p>
    <w:p w14:paraId="1230AA81" w14:textId="77777777" w:rsidR="004B37D1" w:rsidRPr="00227553" w:rsidRDefault="004B37D1" w:rsidP="004B37D1">
      <w:pPr>
        <w:autoSpaceDE w:val="0"/>
        <w:jc w:val="both"/>
      </w:pPr>
    </w:p>
    <w:p w14:paraId="7009D5E0" w14:textId="77777777" w:rsidR="004B37D1" w:rsidRPr="00227553" w:rsidRDefault="004B37D1">
      <w:pPr>
        <w:pStyle w:val="Titolo7"/>
        <w:numPr>
          <w:ilvl w:val="0"/>
          <w:numId w:val="1"/>
        </w:numPr>
        <w:tabs>
          <w:tab w:val="clear" w:pos="0"/>
        </w:tabs>
        <w:spacing w:before="0" w:after="0"/>
        <w:jc w:val="both"/>
        <w:rPr>
          <w:rFonts w:ascii="Times New Roman" w:hAnsi="Times New Roman"/>
        </w:rPr>
      </w:pPr>
      <w:r w:rsidRPr="00227553">
        <w:rPr>
          <w:rFonts w:ascii="Times New Roman" w:hAnsi="Times New Roman"/>
          <w:b/>
        </w:rPr>
        <w:t xml:space="preserve">ART. 7 - RENDICONTAZIONE DELLA SPESA </w:t>
      </w:r>
    </w:p>
    <w:p w14:paraId="445EE95C" w14:textId="77777777" w:rsidR="00F25631" w:rsidRPr="00227553" w:rsidRDefault="00F25631" w:rsidP="00F25631">
      <w:pPr>
        <w:jc w:val="both"/>
      </w:pPr>
      <w:r w:rsidRPr="00227553">
        <w:t xml:space="preserve">Per ciò che concerne tutti gli interventi ammissibili, dovranno essere seguite le regole della rendicontazione </w:t>
      </w:r>
      <w:r w:rsidRPr="00D35B6B">
        <w:t>previst</w:t>
      </w:r>
      <w:r w:rsidR="00235E47" w:rsidRPr="00D35B6B">
        <w:t>e</w:t>
      </w:r>
      <w:r w:rsidRPr="00D35B6B">
        <w:t xml:space="preserve"> </w:t>
      </w:r>
      <w:r w:rsidR="007F4D79" w:rsidRPr="00D35B6B">
        <w:t xml:space="preserve">dalla </w:t>
      </w:r>
      <w:r w:rsidR="00235E47" w:rsidRPr="00D35B6B">
        <w:t xml:space="preserve">Determinazione Dirigenziale n. G04128 del 28/03/2023, rispettandone gli adempimenti, ivi </w:t>
      </w:r>
      <w:r w:rsidR="00E27849" w:rsidRPr="00D35B6B">
        <w:t>compresa la trasmissione</w:t>
      </w:r>
      <w:r w:rsidR="00235E47" w:rsidRPr="00D35B6B">
        <w:t xml:space="preserve"> </w:t>
      </w:r>
      <w:r w:rsidR="00E27849" w:rsidRPr="00D35B6B">
        <w:t>de</w:t>
      </w:r>
      <w:r w:rsidR="00235E47" w:rsidRPr="00D35B6B">
        <w:t>i documenti giustificativi contabili e amministrativi,</w:t>
      </w:r>
    </w:p>
    <w:p w14:paraId="082B5959" w14:textId="77777777" w:rsidR="00C25F9B" w:rsidRPr="00227553" w:rsidRDefault="00C25F9B" w:rsidP="00C25F9B">
      <w:pPr>
        <w:pStyle w:val="Default"/>
        <w:jc w:val="both"/>
        <w:rPr>
          <w:rFonts w:ascii="Times New Roman" w:hAnsi="Times New Roman" w:cs="Times New Roman"/>
        </w:rPr>
      </w:pPr>
    </w:p>
    <w:p w14:paraId="020F6688" w14:textId="77777777" w:rsidR="00986C72" w:rsidRPr="00986C72" w:rsidRDefault="00986C72" w:rsidP="00986C72">
      <w:pPr>
        <w:suppressAutoHyphens/>
        <w:jc w:val="both"/>
        <w:rPr>
          <w:rFonts w:eastAsia="Calibri"/>
          <w:b/>
          <w:bCs/>
          <w:color w:val="000000"/>
          <w:lang w:eastAsia="en-US"/>
        </w:rPr>
      </w:pPr>
      <w:r w:rsidRPr="00986C72">
        <w:rPr>
          <w:rFonts w:eastAsia="Calibri"/>
          <w:color w:val="000000"/>
          <w:lang w:eastAsia="en-US"/>
        </w:rPr>
        <w:t>La rendicontazione dovrà avvenire perentoriamente entro s</w:t>
      </w:r>
      <w:r w:rsidRPr="00986C72">
        <w:rPr>
          <w:rFonts w:eastAsia="Calibri"/>
          <w:b/>
          <w:bCs/>
          <w:color w:val="000000"/>
          <w:lang w:eastAsia="en-US"/>
        </w:rPr>
        <w:t xml:space="preserve">essanta giorni successivi alla conclusione delle attività, elevabili a novanta giorni in caso di richiesta di proroga. </w:t>
      </w:r>
    </w:p>
    <w:p w14:paraId="23DD0F8D" w14:textId="77777777" w:rsidR="00986C72" w:rsidRPr="00986C72" w:rsidRDefault="00986C72" w:rsidP="00986C72">
      <w:pPr>
        <w:autoSpaceDE w:val="0"/>
        <w:autoSpaceDN w:val="0"/>
        <w:adjustRightInd w:val="0"/>
        <w:jc w:val="both"/>
        <w:rPr>
          <w:rFonts w:eastAsia="Calibri"/>
          <w:color w:val="000000"/>
          <w:lang w:eastAsia="en-US"/>
        </w:rPr>
      </w:pPr>
      <w:r w:rsidRPr="00986C72">
        <w:rPr>
          <w:rFonts w:eastAsia="Calibri"/>
          <w:color w:val="000000"/>
          <w:lang w:eastAsia="en-US"/>
        </w:rPr>
        <w:t>Eventuali proroghe dovranno avere carattere straordinario, essere debitamente motivate e subordinate all’approvazione della struttura regionale competente, ed essere richieste secondo le modalità e le tempistiche previste dalla</w:t>
      </w:r>
      <w:r w:rsidRPr="00986C72">
        <w:rPr>
          <w:rFonts w:ascii="Arial" w:eastAsia="Calibri" w:hAnsi="Arial" w:cs="Lucida Sans"/>
          <w:color w:val="00000A"/>
          <w:sz w:val="23"/>
          <w:szCs w:val="22"/>
          <w:lang w:eastAsia="en-US"/>
        </w:rPr>
        <w:t xml:space="preserve"> </w:t>
      </w:r>
      <w:r w:rsidRPr="00986C72">
        <w:rPr>
          <w:rFonts w:eastAsia="Calibri"/>
          <w:color w:val="000000"/>
          <w:lang w:eastAsia="en-US"/>
        </w:rPr>
        <w:t>Determinazione Dirigenziale n. G04128 del 28/03/2023.</w:t>
      </w:r>
    </w:p>
    <w:p w14:paraId="72AA6B24" w14:textId="77777777" w:rsidR="00986C72" w:rsidRPr="00227553" w:rsidRDefault="00986C72" w:rsidP="009F65EC">
      <w:pPr>
        <w:autoSpaceDE w:val="0"/>
        <w:autoSpaceDN w:val="0"/>
        <w:adjustRightInd w:val="0"/>
        <w:jc w:val="both"/>
      </w:pPr>
    </w:p>
    <w:p w14:paraId="0EDD2989" w14:textId="77777777" w:rsidR="00B947EA" w:rsidRPr="00227553" w:rsidRDefault="00B32591" w:rsidP="00B32591">
      <w:pPr>
        <w:autoSpaceDE w:val="0"/>
        <w:autoSpaceDN w:val="0"/>
        <w:adjustRightInd w:val="0"/>
        <w:jc w:val="both"/>
      </w:pPr>
      <w:r w:rsidRPr="00227553">
        <w:t xml:space="preserve">Per l’erogazione del saldo il </w:t>
      </w:r>
      <w:r w:rsidR="008E7400" w:rsidRPr="00227553">
        <w:t>Soggetto attuatore</w:t>
      </w:r>
      <w:r w:rsidRPr="00227553">
        <w:t>, ai fini della rendicontazione, deve presentare:</w:t>
      </w:r>
    </w:p>
    <w:p w14:paraId="558F1E25" w14:textId="77777777" w:rsidR="00227553" w:rsidRPr="00227553" w:rsidRDefault="00227553" w:rsidP="00227553">
      <w:pPr>
        <w:numPr>
          <w:ilvl w:val="0"/>
          <w:numId w:val="7"/>
        </w:numPr>
        <w:suppressAutoHyphens/>
        <w:jc w:val="both"/>
        <w:rPr>
          <w:rFonts w:eastAsia="PMingLiU"/>
        </w:rPr>
      </w:pPr>
      <w:r w:rsidRPr="00227553">
        <w:rPr>
          <w:rFonts w:eastAsia="PMingLiU"/>
        </w:rPr>
        <w:t>Rendicontazione finale delle spese sostenute, nelle modalità previste dalla Determinazione G04128 del 28 marzo 2023;</w:t>
      </w:r>
    </w:p>
    <w:p w14:paraId="6E84662D" w14:textId="77777777" w:rsidR="00DB7ACA" w:rsidRPr="00DB7ACA" w:rsidRDefault="00227553" w:rsidP="00DB7ACA">
      <w:pPr>
        <w:numPr>
          <w:ilvl w:val="0"/>
          <w:numId w:val="7"/>
        </w:numPr>
        <w:rPr>
          <w:rFonts w:eastAsia="PMingLiU"/>
        </w:rPr>
      </w:pPr>
      <w:r w:rsidRPr="00227553">
        <w:rPr>
          <w:rFonts w:eastAsia="PMingLiU"/>
        </w:rPr>
        <w:t>Relazione descrittiva dell’attività svolta e dei risultati raggiunti, allegando eventuali prodotti realizzati (es. brochure, locandine eventi, schede colloqui ecc)</w:t>
      </w:r>
      <w:r w:rsidR="00DB7ACA" w:rsidRPr="00DB7ACA">
        <w:t xml:space="preserve"> </w:t>
      </w:r>
      <w:r w:rsidR="00DB7ACA" w:rsidRPr="00DB7ACA">
        <w:rPr>
          <w:rFonts w:eastAsia="PMingLiU"/>
        </w:rPr>
        <w:t>sotto forma di autocertificazione ai sensi del D.P.R. 28 dicembre 2000 n. 445;</w:t>
      </w:r>
    </w:p>
    <w:p w14:paraId="6850CC66" w14:textId="77777777" w:rsidR="00227553" w:rsidRPr="00227553" w:rsidRDefault="00227553" w:rsidP="00227553">
      <w:pPr>
        <w:numPr>
          <w:ilvl w:val="0"/>
          <w:numId w:val="7"/>
        </w:numPr>
        <w:suppressAutoHyphens/>
        <w:jc w:val="both"/>
        <w:rPr>
          <w:rFonts w:eastAsia="PMingLiU"/>
          <w:b/>
          <w:bCs/>
        </w:rPr>
      </w:pPr>
      <w:r w:rsidRPr="00227553">
        <w:rPr>
          <w:rFonts w:eastAsia="PMingLiU"/>
        </w:rPr>
        <w:t xml:space="preserve">modulistica compilata come previsto dalla Determina Dirigenziale n. G04128 del 28 marzo 2023, comprensiva dei documenti giustificativi contabili e amministrativi delle spese sostenute. </w:t>
      </w:r>
    </w:p>
    <w:p w14:paraId="7EBE4F39" w14:textId="77777777" w:rsidR="00B947EA" w:rsidRPr="00227553" w:rsidRDefault="00B947EA" w:rsidP="009F65EC">
      <w:pPr>
        <w:autoSpaceDE w:val="0"/>
        <w:autoSpaceDN w:val="0"/>
        <w:adjustRightInd w:val="0"/>
        <w:jc w:val="both"/>
      </w:pPr>
    </w:p>
    <w:p w14:paraId="65F24CAB" w14:textId="77777777" w:rsidR="00B947EA" w:rsidRPr="00227553" w:rsidRDefault="00B947EA" w:rsidP="009F65EC">
      <w:pPr>
        <w:autoSpaceDE w:val="0"/>
        <w:autoSpaceDN w:val="0"/>
        <w:adjustRightInd w:val="0"/>
        <w:jc w:val="both"/>
      </w:pPr>
    </w:p>
    <w:p w14:paraId="1B742BD7" w14:textId="77777777" w:rsidR="004B37D1" w:rsidRPr="00227553" w:rsidRDefault="004B37D1" w:rsidP="004B37D1">
      <w:pPr>
        <w:jc w:val="both"/>
        <w:rPr>
          <w:b/>
        </w:rPr>
      </w:pPr>
      <w:r w:rsidRPr="00227553">
        <w:rPr>
          <w:b/>
        </w:rPr>
        <w:t xml:space="preserve">ART. 8 - MODALITÀ DI EROGAZIONE DEI FINANZIAMENTI </w:t>
      </w:r>
    </w:p>
    <w:p w14:paraId="52C2AA46" w14:textId="77777777" w:rsidR="00F25631" w:rsidRPr="00227553" w:rsidRDefault="00F25631" w:rsidP="00F25631">
      <w:pPr>
        <w:autoSpaceDE w:val="0"/>
        <w:autoSpaceDN w:val="0"/>
        <w:adjustRightInd w:val="0"/>
        <w:jc w:val="both"/>
        <w:rPr>
          <w:b/>
          <w:bCs/>
        </w:rPr>
      </w:pPr>
      <w:r w:rsidRPr="00227553">
        <w:t xml:space="preserve">L’erogazione delle risorse di premialità è subordinata all’acquisizione del </w:t>
      </w:r>
      <w:r w:rsidRPr="00227553">
        <w:rPr>
          <w:b/>
          <w:bCs/>
        </w:rPr>
        <w:t>CUP</w:t>
      </w:r>
      <w:r w:rsidRPr="00227553">
        <w:t xml:space="preserve"> da parte dell’area Attuazione e alla presenza di un </w:t>
      </w:r>
      <w:r w:rsidRPr="00227553">
        <w:rPr>
          <w:b/>
          <w:bCs/>
        </w:rPr>
        <w:t>DURC positivo.</w:t>
      </w:r>
    </w:p>
    <w:p w14:paraId="110B3119" w14:textId="77777777" w:rsidR="00F25631" w:rsidRPr="00227553" w:rsidRDefault="00F25631" w:rsidP="00F25631">
      <w:pPr>
        <w:autoSpaceDE w:val="0"/>
        <w:autoSpaceDN w:val="0"/>
        <w:adjustRightInd w:val="0"/>
        <w:jc w:val="both"/>
      </w:pPr>
    </w:p>
    <w:p w14:paraId="7567549C" w14:textId="77777777" w:rsidR="00F25631" w:rsidRPr="00986C72" w:rsidRDefault="00F25631" w:rsidP="00F25631">
      <w:pPr>
        <w:autoSpaceDE w:val="0"/>
        <w:autoSpaceDN w:val="0"/>
        <w:adjustRightInd w:val="0"/>
        <w:jc w:val="both"/>
      </w:pPr>
      <w:r w:rsidRPr="00986C72">
        <w:t>L’erogazione del contributo avverrà in due tranche:</w:t>
      </w:r>
    </w:p>
    <w:p w14:paraId="1825DE49" w14:textId="77777777" w:rsidR="00227553" w:rsidRPr="00986C72" w:rsidRDefault="00F25631" w:rsidP="00F25631">
      <w:pPr>
        <w:numPr>
          <w:ilvl w:val="0"/>
          <w:numId w:val="16"/>
        </w:numPr>
        <w:autoSpaceDE w:val="0"/>
        <w:autoSpaceDN w:val="0"/>
        <w:adjustRightInd w:val="0"/>
        <w:jc w:val="both"/>
      </w:pPr>
      <w:r w:rsidRPr="00986C72">
        <w:t>acconto, pari all’80 % del finanziamento, in seguito all’avvio delle attività, previo ricevimento della dichiarazione di inizio attività;</w:t>
      </w:r>
    </w:p>
    <w:p w14:paraId="7FCD4280" w14:textId="77777777" w:rsidR="00F25631" w:rsidRPr="00986C72" w:rsidRDefault="00F25631" w:rsidP="00F25631">
      <w:pPr>
        <w:numPr>
          <w:ilvl w:val="0"/>
          <w:numId w:val="16"/>
        </w:numPr>
        <w:autoSpaceDE w:val="0"/>
        <w:autoSpaceDN w:val="0"/>
        <w:adjustRightInd w:val="0"/>
        <w:jc w:val="both"/>
      </w:pPr>
      <w:r w:rsidRPr="00986C72">
        <w:t>saldo, fino al restante 20 % del finanziamento, dopo la verifica della realizzazione completa delle</w:t>
      </w:r>
      <w:r w:rsidR="00227553" w:rsidRPr="00986C72">
        <w:t xml:space="preserve"> </w:t>
      </w:r>
      <w:r w:rsidRPr="00986C72">
        <w:t>attività.</w:t>
      </w:r>
    </w:p>
    <w:p w14:paraId="007D1A3F" w14:textId="77777777" w:rsidR="00F25631" w:rsidRPr="00227553" w:rsidRDefault="00F25631" w:rsidP="00F25631">
      <w:pPr>
        <w:autoSpaceDE w:val="0"/>
        <w:autoSpaceDN w:val="0"/>
        <w:adjustRightInd w:val="0"/>
        <w:jc w:val="both"/>
      </w:pPr>
      <w:r w:rsidRPr="00227553">
        <w:t xml:space="preserve">Per il pagamento del </w:t>
      </w:r>
      <w:r w:rsidRPr="00227553">
        <w:rPr>
          <w:b/>
        </w:rPr>
        <w:t>primo anticipo</w:t>
      </w:r>
      <w:r w:rsidRPr="00227553">
        <w:t>, ferme restando le attività indicate nel paragrafo 4, deve essere presentata la seguente documentazione:</w:t>
      </w:r>
    </w:p>
    <w:p w14:paraId="5A648C2C" w14:textId="77777777" w:rsidR="00F25631" w:rsidRPr="00227553" w:rsidRDefault="00F25631" w:rsidP="00F25631">
      <w:pPr>
        <w:numPr>
          <w:ilvl w:val="0"/>
          <w:numId w:val="7"/>
        </w:numPr>
        <w:suppressAutoHyphens/>
        <w:jc w:val="both"/>
        <w:rPr>
          <w:rFonts w:eastAsia="PMingLiU"/>
        </w:rPr>
      </w:pPr>
      <w:r w:rsidRPr="00227553">
        <w:rPr>
          <w:rFonts w:eastAsia="PMingLiU"/>
        </w:rPr>
        <w:t>dichiarazione avvio attività;</w:t>
      </w:r>
    </w:p>
    <w:p w14:paraId="5E62510C" w14:textId="77777777" w:rsidR="00F25631" w:rsidRPr="00227553" w:rsidRDefault="00F25631" w:rsidP="00F25631">
      <w:pPr>
        <w:numPr>
          <w:ilvl w:val="0"/>
          <w:numId w:val="7"/>
        </w:numPr>
        <w:suppressAutoHyphens/>
        <w:jc w:val="both"/>
        <w:rPr>
          <w:rFonts w:eastAsia="PMingLiU"/>
        </w:rPr>
      </w:pPr>
      <w:r w:rsidRPr="00227553">
        <w:rPr>
          <w:rFonts w:eastAsia="PMingLiU"/>
        </w:rPr>
        <w:t>richiesta di erogazione dell’anticipo;</w:t>
      </w:r>
    </w:p>
    <w:p w14:paraId="7CCC0F39" w14:textId="77777777" w:rsidR="00F25631" w:rsidRPr="004C3165" w:rsidRDefault="00F25631" w:rsidP="00F25631">
      <w:pPr>
        <w:numPr>
          <w:ilvl w:val="0"/>
          <w:numId w:val="7"/>
        </w:numPr>
        <w:suppressAutoHyphens/>
        <w:jc w:val="both"/>
        <w:rPr>
          <w:rFonts w:eastAsia="PMingLiU"/>
        </w:rPr>
      </w:pPr>
      <w:r w:rsidRPr="004C3165">
        <w:rPr>
          <w:rFonts w:eastAsia="PMingLiU"/>
        </w:rPr>
        <w:t>documento contabile fiscalmente idoneo, relativo all’importo da ricevere a titolo di anticipo;</w:t>
      </w:r>
    </w:p>
    <w:p w14:paraId="3B71040E" w14:textId="77777777" w:rsidR="00F25631" w:rsidRPr="00227553" w:rsidRDefault="00F25631" w:rsidP="00F25631">
      <w:pPr>
        <w:numPr>
          <w:ilvl w:val="0"/>
          <w:numId w:val="7"/>
        </w:numPr>
        <w:suppressAutoHyphens/>
        <w:jc w:val="both"/>
        <w:rPr>
          <w:rFonts w:eastAsia="PMingLiU"/>
        </w:rPr>
      </w:pPr>
      <w:r w:rsidRPr="00227553">
        <w:rPr>
          <w:rFonts w:eastAsia="PMingLiU"/>
        </w:rPr>
        <w:t xml:space="preserve">nel caso di soggetti di diritto privato, idonea </w:t>
      </w:r>
      <w:r w:rsidRPr="00227553">
        <w:rPr>
          <w:rFonts w:eastAsia="PMingLiU"/>
          <w:b/>
          <w:bCs/>
        </w:rPr>
        <w:t xml:space="preserve">Fideiussione </w:t>
      </w:r>
      <w:r w:rsidRPr="00227553">
        <w:rPr>
          <w:rFonts w:eastAsia="PMingLiU"/>
        </w:rPr>
        <w:t>assicurativa o bancaria, a prima richiesta e senza eccezioni, stipulato a garanzia dell’importo da ricevere a titolo di anticipo.</w:t>
      </w:r>
    </w:p>
    <w:p w14:paraId="79B55AC9" w14:textId="77777777" w:rsidR="00F25631" w:rsidRPr="00227553" w:rsidRDefault="00F25631" w:rsidP="00F25631">
      <w:pPr>
        <w:suppressAutoHyphens/>
        <w:ind w:left="360"/>
        <w:jc w:val="both"/>
        <w:rPr>
          <w:rFonts w:eastAsia="PMingLiU"/>
          <w:highlight w:val="green"/>
        </w:rPr>
      </w:pPr>
    </w:p>
    <w:p w14:paraId="3D68B8B9" w14:textId="77777777" w:rsidR="00F25631" w:rsidRPr="004C3165" w:rsidRDefault="00F25631" w:rsidP="00F25631">
      <w:pPr>
        <w:autoSpaceDE w:val="0"/>
        <w:autoSpaceDN w:val="0"/>
        <w:adjustRightInd w:val="0"/>
        <w:jc w:val="both"/>
      </w:pPr>
      <w:r w:rsidRPr="004C3165">
        <w:t>Per l’erogazione del saldo il soggetto attuatore è tenuto a trasmettere</w:t>
      </w:r>
      <w:r w:rsidR="00B32591" w:rsidRPr="004C3165">
        <w:t xml:space="preserve"> la documentazione di cui al precedente paragrafo 7</w:t>
      </w:r>
      <w:r w:rsidR="00227553" w:rsidRPr="004C3165">
        <w:t>.</w:t>
      </w:r>
    </w:p>
    <w:p w14:paraId="758353AA" w14:textId="77777777" w:rsidR="00B32591" w:rsidRPr="00227553" w:rsidRDefault="00B32591" w:rsidP="00227553">
      <w:pPr>
        <w:autoSpaceDE w:val="0"/>
        <w:autoSpaceDN w:val="0"/>
        <w:adjustRightInd w:val="0"/>
        <w:jc w:val="both"/>
        <w:rPr>
          <w:rFonts w:eastAsia="Gill Sans MT"/>
          <w:lang w:eastAsia="en-US"/>
        </w:rPr>
      </w:pPr>
    </w:p>
    <w:p w14:paraId="4A2DA561" w14:textId="77777777" w:rsidR="00B32591" w:rsidRPr="00227553" w:rsidRDefault="00B32591" w:rsidP="00B32591">
      <w:pPr>
        <w:autoSpaceDE w:val="0"/>
        <w:autoSpaceDN w:val="0"/>
        <w:adjustRightInd w:val="0"/>
        <w:jc w:val="both"/>
        <w:rPr>
          <w:rFonts w:eastAsia="Gill Sans MT"/>
          <w:lang w:eastAsia="en-US"/>
        </w:rPr>
      </w:pPr>
      <w:r w:rsidRPr="00227553">
        <w:rPr>
          <w:rFonts w:eastAsia="Gill Sans MT"/>
          <w:lang w:eastAsia="en-US"/>
        </w:rPr>
        <w:t xml:space="preserve">La richiesta di </w:t>
      </w:r>
      <w:r w:rsidRPr="00227553">
        <w:rPr>
          <w:rFonts w:eastAsia="Gill Sans MT"/>
          <w:b/>
          <w:i/>
          <w:lang w:eastAsia="en-US"/>
        </w:rPr>
        <w:t>erogazione del saldo</w:t>
      </w:r>
      <w:r w:rsidRPr="00227553">
        <w:rPr>
          <w:rFonts w:eastAsia="Gill Sans MT"/>
          <w:lang w:eastAsia="en-US"/>
        </w:rPr>
        <w:t xml:space="preserve">, </w:t>
      </w:r>
      <w:r w:rsidRPr="00227553">
        <w:rPr>
          <w:rFonts w:eastAsia="Gill Sans MT"/>
          <w:b/>
          <w:i/>
          <w:lang w:eastAsia="en-US"/>
        </w:rPr>
        <w:t>potrà avvenire solo dopo la presentazione della domanda di rimborso finale e una volta concluso l’iter di verifica da parte dell’Area Controllo con il rilascio della certificazione definitiva della spesa finale ammissibile ed effettivamente rimborsabile</w:t>
      </w:r>
      <w:r w:rsidRPr="00227553">
        <w:rPr>
          <w:rFonts w:eastAsia="Gill Sans MT"/>
          <w:lang w:eastAsia="en-US"/>
        </w:rPr>
        <w:t xml:space="preserve">. Sarà </w:t>
      </w:r>
    </w:p>
    <w:p w14:paraId="542E678F" w14:textId="77777777" w:rsidR="006E4778" w:rsidRPr="00227553" w:rsidRDefault="00D45EF7" w:rsidP="00227553">
      <w:pPr>
        <w:autoSpaceDE w:val="0"/>
        <w:autoSpaceDN w:val="0"/>
        <w:adjustRightInd w:val="0"/>
        <w:jc w:val="both"/>
        <w:rPr>
          <w:rFonts w:eastAsia="Gill Sans MT"/>
          <w:lang w:eastAsia="en-US"/>
        </w:rPr>
      </w:pPr>
      <w:r w:rsidRPr="00227553">
        <w:rPr>
          <w:rFonts w:eastAsia="Gill Sans MT"/>
          <w:lang w:eastAsia="en-US"/>
        </w:rPr>
        <w:t>l’</w:t>
      </w:r>
      <w:r w:rsidR="00B32591" w:rsidRPr="00227553">
        <w:rPr>
          <w:rFonts w:eastAsia="Gill Sans MT"/>
          <w:lang w:eastAsia="en-US"/>
        </w:rPr>
        <w:t xml:space="preserve">Area </w:t>
      </w:r>
      <w:r w:rsidR="00227553" w:rsidRPr="00227553">
        <w:rPr>
          <w:rFonts w:eastAsia="Gill Sans MT"/>
          <w:lang w:eastAsia="en-US"/>
        </w:rPr>
        <w:t xml:space="preserve">Attuazione </w:t>
      </w:r>
      <w:r w:rsidR="00227553">
        <w:rPr>
          <w:rFonts w:eastAsia="Gill Sans MT"/>
          <w:lang w:eastAsia="en-US"/>
        </w:rPr>
        <w:t xml:space="preserve">a comunicare </w:t>
      </w:r>
      <w:r w:rsidR="00B32591" w:rsidRPr="00227553">
        <w:rPr>
          <w:rFonts w:eastAsia="Gill Sans MT"/>
          <w:lang w:eastAsia="en-US"/>
        </w:rPr>
        <w:t xml:space="preserve">al </w:t>
      </w:r>
      <w:r w:rsidR="00227553">
        <w:rPr>
          <w:rFonts w:eastAsia="Gill Sans MT"/>
          <w:lang w:eastAsia="en-US"/>
        </w:rPr>
        <w:t>S</w:t>
      </w:r>
      <w:r w:rsidRPr="00227553">
        <w:rPr>
          <w:rFonts w:eastAsia="Gill Sans MT"/>
          <w:lang w:eastAsia="en-US"/>
        </w:rPr>
        <w:t>oggetto attuatore</w:t>
      </w:r>
      <w:r w:rsidR="00B32591" w:rsidRPr="00227553">
        <w:rPr>
          <w:rFonts w:eastAsia="Gill Sans MT"/>
          <w:lang w:eastAsia="en-US"/>
        </w:rPr>
        <w:t xml:space="preserve"> l’importo a saldo definito tenendo conto, data la spesa finale ammissibile di cui sopra, degli anticipi precedentemente erogati.</w:t>
      </w:r>
      <w:r w:rsidRPr="00227553">
        <w:rPr>
          <w:rFonts w:eastAsia="Gill Sans MT"/>
          <w:lang w:eastAsia="en-US"/>
        </w:rPr>
        <w:t xml:space="preserve"> Il </w:t>
      </w:r>
      <w:r w:rsidR="00227553">
        <w:rPr>
          <w:rFonts w:eastAsia="Gill Sans MT"/>
          <w:lang w:eastAsia="en-US"/>
        </w:rPr>
        <w:t>S</w:t>
      </w:r>
      <w:r w:rsidRPr="00227553">
        <w:rPr>
          <w:rFonts w:eastAsia="Gill Sans MT"/>
          <w:lang w:eastAsia="en-US"/>
        </w:rPr>
        <w:t>oggetto attuatore provvederà quindi a inviare</w:t>
      </w:r>
      <w:r w:rsidR="00227553" w:rsidRPr="00227553">
        <w:t xml:space="preserve"> </w:t>
      </w:r>
      <w:r w:rsidR="00227553" w:rsidRPr="00227553">
        <w:rPr>
          <w:rFonts w:eastAsia="Gill Sans MT"/>
          <w:lang w:eastAsia="en-US"/>
        </w:rPr>
        <w:t>alla suddetta Area</w:t>
      </w:r>
      <w:r w:rsidRPr="00227553">
        <w:rPr>
          <w:rFonts w:eastAsia="Gill Sans MT"/>
          <w:lang w:eastAsia="en-US"/>
        </w:rPr>
        <w:t>:</w:t>
      </w:r>
    </w:p>
    <w:p w14:paraId="1347B351" w14:textId="77777777" w:rsidR="00F25631" w:rsidRPr="00227553" w:rsidRDefault="00F25631" w:rsidP="00F25631">
      <w:pPr>
        <w:numPr>
          <w:ilvl w:val="0"/>
          <w:numId w:val="7"/>
        </w:numPr>
        <w:suppressAutoHyphens/>
        <w:jc w:val="both"/>
        <w:rPr>
          <w:rFonts w:eastAsia="PMingLiU"/>
        </w:rPr>
      </w:pPr>
      <w:r w:rsidRPr="00227553">
        <w:rPr>
          <w:rFonts w:eastAsia="PMingLiU"/>
        </w:rPr>
        <w:t>richiesta di erogazione del saldo;</w:t>
      </w:r>
    </w:p>
    <w:p w14:paraId="40B6E026" w14:textId="77777777" w:rsidR="00F25631" w:rsidRPr="00227553" w:rsidRDefault="00F25631" w:rsidP="00F25631">
      <w:pPr>
        <w:numPr>
          <w:ilvl w:val="0"/>
          <w:numId w:val="7"/>
        </w:numPr>
        <w:suppressAutoHyphens/>
        <w:jc w:val="both"/>
        <w:rPr>
          <w:rFonts w:eastAsia="PMingLiU"/>
        </w:rPr>
      </w:pPr>
      <w:r w:rsidRPr="00227553">
        <w:rPr>
          <w:rFonts w:eastAsia="PMingLiU"/>
        </w:rPr>
        <w:t>documento contabile fiscalmente idoneo, relativo all’import</w:t>
      </w:r>
      <w:r w:rsidR="00227553">
        <w:rPr>
          <w:rFonts w:eastAsia="PMingLiU"/>
        </w:rPr>
        <w:t>o da ricevere a titolo di saldo (</w:t>
      </w:r>
      <w:r w:rsidRPr="00227553">
        <w:rPr>
          <w:rFonts w:eastAsia="PMingLiU"/>
        </w:rPr>
        <w:t>da emettere successivamente agli esiti dei controlli e su richiesta da parte degli uffici regionali</w:t>
      </w:r>
      <w:r w:rsidR="00227553">
        <w:rPr>
          <w:rFonts w:eastAsia="PMingLiU"/>
        </w:rPr>
        <w:t>)</w:t>
      </w:r>
      <w:r w:rsidRPr="00227553">
        <w:rPr>
          <w:rFonts w:eastAsia="PMingLiU"/>
        </w:rPr>
        <w:t>;</w:t>
      </w:r>
    </w:p>
    <w:p w14:paraId="42C1F4B6" w14:textId="77777777" w:rsidR="00F25631" w:rsidRPr="00227553" w:rsidRDefault="00F25631" w:rsidP="00F25631">
      <w:pPr>
        <w:autoSpaceDE w:val="0"/>
        <w:autoSpaceDN w:val="0"/>
        <w:adjustRightInd w:val="0"/>
        <w:jc w:val="both"/>
      </w:pPr>
      <w:r w:rsidRPr="00227553">
        <w:t>Il beneficiario potrà optare anche per l’erogazione dell’intero contributo a conclusione dell’intervento ammesso: in questo caso non è necessaria la presentazione della polizza fideiussoria.</w:t>
      </w:r>
    </w:p>
    <w:p w14:paraId="25D5BAF7" w14:textId="77777777" w:rsidR="00F25631" w:rsidRPr="00227553" w:rsidRDefault="00F25631" w:rsidP="00F25631">
      <w:pPr>
        <w:autoSpaceDE w:val="0"/>
        <w:autoSpaceDN w:val="0"/>
        <w:adjustRightInd w:val="0"/>
      </w:pPr>
    </w:p>
    <w:p w14:paraId="13726F33" w14:textId="77777777" w:rsidR="00C25F9B" w:rsidRPr="00227553" w:rsidRDefault="00C25F9B" w:rsidP="00C25F9B">
      <w:pPr>
        <w:autoSpaceDE w:val="0"/>
        <w:autoSpaceDN w:val="0"/>
        <w:adjustRightInd w:val="0"/>
        <w:jc w:val="both"/>
      </w:pPr>
      <w:r w:rsidRPr="002D297C">
        <w:t xml:space="preserve">Le Fondazioni ITS Academy che non utilizzeranno/rendiconteranno tali risorse finanziarie, </w:t>
      </w:r>
      <w:r w:rsidR="002D297C" w:rsidRPr="002D297C">
        <w:t xml:space="preserve">in tutto o in parte, </w:t>
      </w:r>
      <w:r w:rsidRPr="002D297C">
        <w:t>dovranno restituirle alla Regione Lazio che provvederà a sua volta a restituirle al Ministero dell’Istruzione e del Merito.</w:t>
      </w:r>
    </w:p>
    <w:p w14:paraId="2820A65C" w14:textId="77777777" w:rsidR="00F25631" w:rsidRPr="00227553" w:rsidRDefault="00F25631" w:rsidP="004B37D1">
      <w:pPr>
        <w:jc w:val="both"/>
        <w:rPr>
          <w:b/>
        </w:rPr>
      </w:pPr>
    </w:p>
    <w:p w14:paraId="079ADF0F" w14:textId="77777777" w:rsidR="004B37D1" w:rsidRPr="00227553" w:rsidRDefault="004B37D1" w:rsidP="00F25631">
      <w:pPr>
        <w:suppressAutoHyphens/>
        <w:jc w:val="both"/>
        <w:rPr>
          <w:bCs/>
          <w:iCs/>
          <w:color w:val="000000"/>
          <w:highlight w:val="yellow"/>
        </w:rPr>
      </w:pPr>
    </w:p>
    <w:p w14:paraId="5B6BE870" w14:textId="77777777" w:rsidR="004B37D1" w:rsidRPr="00227553" w:rsidRDefault="004B37D1">
      <w:pPr>
        <w:pStyle w:val="Titolo7"/>
        <w:numPr>
          <w:ilvl w:val="0"/>
          <w:numId w:val="1"/>
        </w:numPr>
        <w:tabs>
          <w:tab w:val="clear" w:pos="0"/>
          <w:tab w:val="left" w:pos="881"/>
        </w:tabs>
        <w:spacing w:before="0" w:after="0"/>
        <w:jc w:val="both"/>
        <w:rPr>
          <w:rFonts w:ascii="Times New Roman" w:hAnsi="Times New Roman"/>
        </w:rPr>
      </w:pPr>
      <w:r w:rsidRPr="00227553">
        <w:rPr>
          <w:rFonts w:ascii="Times New Roman" w:hAnsi="Times New Roman"/>
          <w:b/>
          <w:bCs/>
        </w:rPr>
        <w:t xml:space="preserve">ART. 9 - </w:t>
      </w:r>
      <w:r w:rsidRPr="00227553">
        <w:rPr>
          <w:rFonts w:ascii="Times New Roman" w:hAnsi="Times New Roman"/>
          <w:b/>
        </w:rPr>
        <w:t>DISCIPLINA DELLE RESTITUZIONI</w:t>
      </w:r>
    </w:p>
    <w:p w14:paraId="55C0EE0C" w14:textId="77777777" w:rsidR="004B37D1" w:rsidRPr="00227553" w:rsidRDefault="004B37D1" w:rsidP="004B37D1">
      <w:pPr>
        <w:jc w:val="both"/>
      </w:pPr>
      <w:r w:rsidRPr="00010DF7">
        <w:t>Il Proponente si impegna ad effettuare la restituzione delle somme non utilizzate entro 90 gg. dal termine dell’intervento mediante versamento sulle seguenti coordinate: IBAN IT03M0200805255000400000292, Cin: M ABI:02008 CAB:05255 - intestato alla Regione Lazio, con l'indicazione della seguente causale di versamento “Restituzione parte finanziamento non utilizzato del progetto finanziato con d.d………………………del…………….”.</w:t>
      </w:r>
    </w:p>
    <w:p w14:paraId="657928A2" w14:textId="77777777" w:rsidR="004B37D1" w:rsidRPr="00227553" w:rsidRDefault="004B37D1" w:rsidP="004B37D1">
      <w:pPr>
        <w:jc w:val="both"/>
      </w:pPr>
    </w:p>
    <w:p w14:paraId="7418CCBA" w14:textId="77777777" w:rsidR="004B37D1" w:rsidRPr="00227553" w:rsidRDefault="004B37D1" w:rsidP="004B37D1">
      <w:pPr>
        <w:jc w:val="both"/>
      </w:pPr>
      <w:r w:rsidRPr="00227553">
        <w:rPr>
          <w:b/>
        </w:rPr>
        <w:t xml:space="preserve">ART. 10 - REVOCA </w:t>
      </w:r>
    </w:p>
    <w:p w14:paraId="767301C4" w14:textId="77777777" w:rsidR="004B37D1" w:rsidRPr="00227553" w:rsidRDefault="004B37D1" w:rsidP="004B37D1">
      <w:pPr>
        <w:jc w:val="both"/>
      </w:pPr>
      <w:r w:rsidRPr="00227553">
        <w:rPr>
          <w:rFonts w:eastAsia="NotDefSpecial"/>
          <w:lang w:bidi="it-IT"/>
        </w:rPr>
        <w:t xml:space="preserve">In caso di inosservanza di uno o più obblighi posti a carico del soggetto proponente ed in coerenza di quanto previsto dalla D.D. n. </w:t>
      </w:r>
      <w:r w:rsidR="00DF4F44" w:rsidRPr="00227553">
        <w:rPr>
          <w:rFonts w:eastAsia="NotDefSpecial"/>
          <w:lang w:bidi="it-IT"/>
        </w:rPr>
        <w:t>G04128</w:t>
      </w:r>
      <w:r w:rsidRPr="00227553">
        <w:rPr>
          <w:rFonts w:eastAsia="NotDefSpecial"/>
          <w:lang w:bidi="it-IT"/>
        </w:rPr>
        <w:t xml:space="preserve"> del </w:t>
      </w:r>
      <w:r w:rsidR="00DF4F44" w:rsidRPr="00227553">
        <w:rPr>
          <w:rFonts w:eastAsia="NotDefSpecial"/>
          <w:lang w:bidi="it-IT"/>
        </w:rPr>
        <w:t>28/03/2023</w:t>
      </w:r>
      <w:r w:rsidRPr="00227553">
        <w:rPr>
          <w:rFonts w:eastAsia="NotDefSpecial"/>
          <w:lang w:bidi="it-IT"/>
        </w:rPr>
        <w:t>, la Regione, previa diffida ad adempiere, procede alla revoca del finanziamento e all’eventuale recupero delle somme erogate, fatto salvo, in via del tutto eccezionale, il finanziamento calcolato relativo alla porzione di attività realizzata, solo nel caso in cui tale attività risulti autonomamente utile e significativa rispetto allo scopo del finanziamento.</w:t>
      </w:r>
    </w:p>
    <w:p w14:paraId="3517A255" w14:textId="77777777" w:rsidR="004B37D1" w:rsidRPr="00227553" w:rsidRDefault="004B37D1" w:rsidP="004B37D1">
      <w:pPr>
        <w:jc w:val="both"/>
        <w:rPr>
          <w:rFonts w:eastAsia="NotDefSpecial"/>
          <w:b/>
          <w:lang w:bidi="it-IT"/>
        </w:rPr>
      </w:pPr>
    </w:p>
    <w:p w14:paraId="66BB6088" w14:textId="77777777" w:rsidR="004B37D1" w:rsidRPr="00227553" w:rsidRDefault="004B37D1" w:rsidP="004B37D1">
      <w:pPr>
        <w:jc w:val="both"/>
      </w:pPr>
      <w:r w:rsidRPr="00227553">
        <w:rPr>
          <w:b/>
        </w:rPr>
        <w:t>ART. 11 - DIVIETO DI CUMULO</w:t>
      </w:r>
    </w:p>
    <w:p w14:paraId="3D733073" w14:textId="77777777" w:rsidR="004B37D1" w:rsidRPr="00227553" w:rsidRDefault="004B37D1" w:rsidP="004B37D1">
      <w:pPr>
        <w:jc w:val="both"/>
      </w:pPr>
      <w:bookmarkStart w:id="3" w:name="_Hlk157436415"/>
      <w:r w:rsidRPr="00227553">
        <w:t>Il Proponente dichiara di non percepire contributi, finanziamenti, o altre sovvenzioni, comunque denominati, da organismi pubblici per le azioni relative al progetto presentato.</w:t>
      </w:r>
    </w:p>
    <w:p w14:paraId="07168CF7" w14:textId="77777777" w:rsidR="004B37D1" w:rsidRPr="00227553" w:rsidRDefault="004B37D1" w:rsidP="004B37D1">
      <w:pPr>
        <w:jc w:val="both"/>
        <w:rPr>
          <w:b/>
        </w:rPr>
      </w:pPr>
    </w:p>
    <w:bookmarkEnd w:id="3"/>
    <w:p w14:paraId="072A8366" w14:textId="77777777" w:rsidR="004B37D1" w:rsidRPr="00227553" w:rsidRDefault="004B37D1" w:rsidP="004B37D1">
      <w:pPr>
        <w:autoSpaceDE w:val="0"/>
        <w:jc w:val="both"/>
      </w:pPr>
      <w:r w:rsidRPr="00227553">
        <w:rPr>
          <w:rFonts w:eastAsia="NotDefSpecial"/>
          <w:b/>
        </w:rPr>
        <w:t>ART. 12 - CLAUSOLA DI ESONERO DI RESPONSABILITÀ</w:t>
      </w:r>
    </w:p>
    <w:p w14:paraId="04FFA538" w14:textId="77777777" w:rsidR="004B37D1" w:rsidRPr="00227553" w:rsidRDefault="004B37D1" w:rsidP="004B37D1">
      <w:pPr>
        <w:autoSpaceDE w:val="0"/>
        <w:jc w:val="both"/>
      </w:pPr>
      <w:r w:rsidRPr="00227553">
        <w:rPr>
          <w:rFonts w:eastAsia="NotDefSpecial"/>
        </w:rPr>
        <w:t>Il soggetto proponente si assume la responsabilità:</w:t>
      </w:r>
    </w:p>
    <w:p w14:paraId="5E71FB8E" w14:textId="77777777" w:rsidR="004B37D1" w:rsidRPr="00227553" w:rsidRDefault="004B37D1">
      <w:pPr>
        <w:pStyle w:val="Paragrafoelenco"/>
        <w:widowControl/>
        <w:numPr>
          <w:ilvl w:val="0"/>
          <w:numId w:val="3"/>
        </w:numPr>
        <w:suppressAutoHyphens/>
        <w:autoSpaceDE w:val="0"/>
        <w:contextualSpacing/>
        <w:rPr>
          <w:rFonts w:ascii="Times New Roman" w:hAnsi="Times New Roman" w:cs="Times New Roman"/>
          <w:sz w:val="24"/>
          <w:szCs w:val="24"/>
        </w:rPr>
      </w:pPr>
      <w:r w:rsidRPr="00227553">
        <w:rPr>
          <w:rFonts w:ascii="Times New Roman" w:eastAsia="Times New Roman" w:hAnsi="Times New Roman" w:cs="Times New Roman"/>
          <w:sz w:val="24"/>
          <w:szCs w:val="24"/>
          <w:lang w:eastAsia="it-IT"/>
        </w:rPr>
        <w:t xml:space="preserve">per tutto quanto concerne la realizzazione del progetto; </w:t>
      </w:r>
    </w:p>
    <w:p w14:paraId="55CC68DA" w14:textId="77777777" w:rsidR="004B37D1" w:rsidRPr="00227553" w:rsidRDefault="004B37D1">
      <w:pPr>
        <w:pStyle w:val="Paragrafoelenco"/>
        <w:widowControl/>
        <w:numPr>
          <w:ilvl w:val="0"/>
          <w:numId w:val="3"/>
        </w:numPr>
        <w:suppressAutoHyphens/>
        <w:autoSpaceDE w:val="0"/>
        <w:contextualSpacing/>
        <w:rPr>
          <w:rFonts w:ascii="Times New Roman" w:hAnsi="Times New Roman" w:cs="Times New Roman"/>
          <w:sz w:val="24"/>
          <w:szCs w:val="24"/>
        </w:rPr>
      </w:pPr>
      <w:r w:rsidRPr="00227553">
        <w:rPr>
          <w:rFonts w:ascii="Times New Roman" w:eastAsia="Times New Roman" w:hAnsi="Times New Roman" w:cs="Times New Roman"/>
          <w:sz w:val="24"/>
          <w:szCs w:val="24"/>
          <w:lang w:eastAsia="it-IT"/>
        </w:rPr>
        <w:t>in sede civile e in sede penale in caso di infortuni al personale addetto o a terzi.</w:t>
      </w:r>
    </w:p>
    <w:p w14:paraId="1DDF4D1D" w14:textId="77777777" w:rsidR="004B37D1" w:rsidRPr="00227553" w:rsidRDefault="004B37D1" w:rsidP="004B37D1">
      <w:pPr>
        <w:autoSpaceDE w:val="0"/>
        <w:jc w:val="both"/>
      </w:pPr>
      <w:r w:rsidRPr="00227553">
        <w:rPr>
          <w:rFonts w:eastAsia="NotDefSpecial"/>
        </w:rPr>
        <w:t>Il soggetto proponente solleva la Regione da qualsiasi responsabilità civile derivante dall'esecuzione di contratti nei confronti dei terzi e per eventuali conseguenti richieste di danni nei confronti della Regione. La responsabilità relativa ai rapporti lavorativi del personale impegnato e ai contratti a qualunque titolo stipulati tra il soggetto proponente e terzi fanno capo in modo esclusivo al soggetto proponente, che esonera espressamente la Regione da ogni controversia, domanda, chiamata in causa, ragione e pretesa dovesse insorgere.</w:t>
      </w:r>
    </w:p>
    <w:p w14:paraId="1A9E03D1" w14:textId="77777777" w:rsidR="004B37D1" w:rsidRPr="00227553" w:rsidRDefault="004B37D1" w:rsidP="004B37D1">
      <w:pPr>
        <w:autoSpaceDE w:val="0"/>
        <w:jc w:val="both"/>
      </w:pPr>
      <w:r w:rsidRPr="00227553">
        <w:rPr>
          <w:rFonts w:eastAsia="NotDefSpecial"/>
        </w:rPr>
        <w:t>Il soggetto proponente si impegna altresì a risarcire la Regione dal danno causato da ogni inadempimento alle obbligazioni derivanti dal presente Atto unilaterale.</w:t>
      </w:r>
    </w:p>
    <w:p w14:paraId="3B0517D5" w14:textId="77777777" w:rsidR="004B37D1" w:rsidRPr="00227553" w:rsidRDefault="004B37D1" w:rsidP="004B37D1">
      <w:pPr>
        <w:jc w:val="both"/>
        <w:rPr>
          <w:rFonts w:eastAsia="NotDefSpecial"/>
          <w:b/>
        </w:rPr>
      </w:pPr>
    </w:p>
    <w:p w14:paraId="4D7014FA" w14:textId="77777777" w:rsidR="004B37D1" w:rsidRPr="00A45247" w:rsidRDefault="004B37D1" w:rsidP="004B37D1">
      <w:pPr>
        <w:jc w:val="both"/>
      </w:pPr>
      <w:r w:rsidRPr="00A45247">
        <w:rPr>
          <w:b/>
        </w:rPr>
        <w:t>ART. 13 - TUTELA DELLA PRIVACY</w:t>
      </w:r>
    </w:p>
    <w:p w14:paraId="5FE1A96A" w14:textId="77777777" w:rsidR="007F5CCB" w:rsidRPr="00A45247" w:rsidRDefault="007F5CCB" w:rsidP="007F5CCB">
      <w:pPr>
        <w:autoSpaceDE w:val="0"/>
        <w:autoSpaceDN w:val="0"/>
        <w:adjustRightInd w:val="0"/>
        <w:jc w:val="both"/>
        <w:rPr>
          <w:color w:val="000000"/>
        </w:rPr>
      </w:pPr>
      <w:bookmarkStart w:id="4" w:name="_Hlk153883592"/>
      <w:r w:rsidRPr="00A45247">
        <w:rPr>
          <w:color w:val="000000"/>
        </w:rPr>
        <w:lastRenderedPageBreak/>
        <w:t>Tutti i dati personali raccolti dall’Amministrazione nell’ambito della presente procedura verranno trattati in conformità al Regolamento (UE) 2016/679 del Parlamento europeo e del Consiglio del 27 aprile 2016. A tal riguardo, si rimanda all’“Informativa sul trattamento dei dati personali” presente nell’Allegato A .</w:t>
      </w:r>
    </w:p>
    <w:p w14:paraId="6F2D253E" w14:textId="77777777" w:rsidR="007F5CCB" w:rsidRPr="00227553" w:rsidRDefault="007F5CCB" w:rsidP="007F5CCB">
      <w:pPr>
        <w:autoSpaceDE w:val="0"/>
        <w:autoSpaceDN w:val="0"/>
        <w:adjustRightInd w:val="0"/>
        <w:jc w:val="both"/>
        <w:rPr>
          <w:color w:val="000000"/>
        </w:rPr>
      </w:pPr>
      <w:r w:rsidRPr="00A45247">
        <w:rPr>
          <w:color w:val="000000"/>
        </w:rPr>
        <w:t xml:space="preserve">Si ribadisce che ciascuna Fondazione ITS </w:t>
      </w:r>
      <w:r w:rsidRPr="00A45247">
        <w:rPr>
          <w:b/>
          <w:bCs/>
          <w:color w:val="000000"/>
        </w:rPr>
        <w:t xml:space="preserve">dovrà dichiarare nell’Allegato 2 </w:t>
      </w:r>
      <w:bookmarkStart w:id="5" w:name="_Hlk153959803"/>
      <w:r w:rsidRPr="00A45247">
        <w:rPr>
          <w:color w:val="000000"/>
        </w:rPr>
        <w:t>di aver preso visione dell’”Informativa sul Trattamento dei dati personali” come da Allegato A</w:t>
      </w:r>
      <w:bookmarkEnd w:id="5"/>
      <w:r w:rsidR="002D297C">
        <w:rPr>
          <w:color w:val="000000"/>
        </w:rPr>
        <w:t>.</w:t>
      </w:r>
    </w:p>
    <w:p w14:paraId="31FA9E48" w14:textId="77777777" w:rsidR="007F5CCB" w:rsidRPr="00227553" w:rsidRDefault="007F5CCB" w:rsidP="009F65EC">
      <w:pPr>
        <w:jc w:val="both"/>
      </w:pPr>
    </w:p>
    <w:p w14:paraId="7696F337" w14:textId="77777777" w:rsidR="009F65EC" w:rsidRPr="00A45247" w:rsidRDefault="009F65EC" w:rsidP="009F65EC">
      <w:pPr>
        <w:jc w:val="both"/>
      </w:pPr>
      <w:r w:rsidRPr="00A45247">
        <w:t>Per le finalità istituzionali connesse al presente atto, il Titolare del trattamento è la Giunta Regionale del Lazio, con sede in Via Rosa Raimondi Garibaldi 7, 00145 Roma, contattabile via PEC all’indirizzo Regione Lazio- protocollo@regione.lazio.legalmail.it o telefonando al centralino allo 06.51681. Soggetto designato al trattamento è il Direttore pro tempore della Direzione Regionale Istruzione, Formazione e Politiche per l’Occupazione, con sede in Via R. Raimondi Garibaldi 7, 00145 Roma (e-mail: elongo@regione.lazio.it; PEC: formazione@regione.lazio.legalmail.it; Telefono 06/51684949).</w:t>
      </w:r>
    </w:p>
    <w:p w14:paraId="17FD74A0" w14:textId="77777777" w:rsidR="009F65EC" w:rsidRPr="00A45247" w:rsidRDefault="009F65EC" w:rsidP="009F65EC">
      <w:pPr>
        <w:jc w:val="both"/>
      </w:pPr>
      <w:r w:rsidRPr="00A45247">
        <w:t>Sono Responsabili del Trattamento dei Dati, ai sensi dell’art. 28, comma 4 del Regolamento (UE) 2016/679, le Fondazioni ITS Academy proponenti le proposte progettuali</w:t>
      </w:r>
      <w:r w:rsidR="00662400" w:rsidRPr="00A45247">
        <w:t>.</w:t>
      </w:r>
    </w:p>
    <w:p w14:paraId="716FEA79" w14:textId="77777777" w:rsidR="009F65EC" w:rsidRPr="00A45247" w:rsidRDefault="009F65EC" w:rsidP="009F65EC">
      <w:pPr>
        <w:jc w:val="both"/>
      </w:pPr>
      <w:r w:rsidRPr="00A45247">
        <w:t>La Regione Lazio ha individuato un Responsabile della Protezione dei Dati, che è contattabile via PEC</w:t>
      </w:r>
      <w:r w:rsidR="00662400" w:rsidRPr="00A45247">
        <w:t xml:space="preserve"> </w:t>
      </w:r>
      <w:r w:rsidRPr="00A45247">
        <w:t>all’indirizzo DPO@regione.lazio.legalmail.it o attraverso la e-mail istituzionale: dpo@regione.lazio.it o</w:t>
      </w:r>
      <w:r w:rsidR="00662400" w:rsidRPr="00A45247">
        <w:t xml:space="preserve"> </w:t>
      </w:r>
      <w:r w:rsidRPr="00A45247">
        <w:t>presso URP-NUR 06-99500.</w:t>
      </w:r>
    </w:p>
    <w:p w14:paraId="6D8327AE" w14:textId="77777777" w:rsidR="009F65EC" w:rsidRPr="00A45247" w:rsidRDefault="009F65EC" w:rsidP="009F65EC">
      <w:pPr>
        <w:jc w:val="both"/>
      </w:pPr>
      <w:r w:rsidRPr="00A45247">
        <w:t>Il trattamento dei dati ha come fondamento giuridico le disposizioni comunitarie, nazionali e regionali</w:t>
      </w:r>
      <w:r w:rsidR="00662400" w:rsidRPr="00A45247">
        <w:t xml:space="preserve"> </w:t>
      </w:r>
      <w:r w:rsidRPr="00A45247">
        <w:t>vigenti</w:t>
      </w:r>
      <w:bookmarkEnd w:id="4"/>
      <w:r w:rsidRPr="00A45247">
        <w:t>.</w:t>
      </w:r>
    </w:p>
    <w:p w14:paraId="5B9624A3" w14:textId="77777777" w:rsidR="007F5CCB" w:rsidRPr="00A45247" w:rsidRDefault="007F5CCB" w:rsidP="007F5CCB">
      <w:pPr>
        <w:autoSpaceDE w:val="0"/>
        <w:autoSpaceDN w:val="0"/>
        <w:adjustRightInd w:val="0"/>
        <w:jc w:val="both"/>
        <w:rPr>
          <w:color w:val="000000"/>
        </w:rPr>
      </w:pPr>
      <w:r w:rsidRPr="00A45247">
        <w:rPr>
          <w:color w:val="000000"/>
        </w:rPr>
        <w:t>Quindi, con riferimento alla Tutela Privacy, al presente provvedimento sono allegati:</w:t>
      </w:r>
    </w:p>
    <w:p w14:paraId="2A0866BF" w14:textId="77777777" w:rsidR="007F5CCB" w:rsidRPr="00A45247" w:rsidRDefault="007F5CCB" w:rsidP="007F5CCB">
      <w:pPr>
        <w:autoSpaceDE w:val="0"/>
        <w:autoSpaceDN w:val="0"/>
        <w:adjustRightInd w:val="0"/>
        <w:jc w:val="both"/>
        <w:rPr>
          <w:color w:val="000000"/>
        </w:rPr>
      </w:pPr>
      <w:r w:rsidRPr="00A45247">
        <w:rPr>
          <w:color w:val="000000"/>
        </w:rPr>
        <w:t>Allegato A “Informativa sul trattamento dei dati personali”;</w:t>
      </w:r>
    </w:p>
    <w:p w14:paraId="1F5A6596" w14:textId="77777777" w:rsidR="007F5CCB" w:rsidRPr="00A45247" w:rsidRDefault="007F5CCB" w:rsidP="007F5CCB">
      <w:pPr>
        <w:autoSpaceDE w:val="0"/>
        <w:autoSpaceDN w:val="0"/>
        <w:adjustRightInd w:val="0"/>
        <w:jc w:val="both"/>
        <w:rPr>
          <w:color w:val="000000"/>
        </w:rPr>
      </w:pPr>
      <w:r w:rsidRPr="00A45247">
        <w:rPr>
          <w:color w:val="000000"/>
        </w:rPr>
        <w:t>Allegato B “Informativa sul trattamento dei dati personali</w:t>
      </w:r>
      <w:r w:rsidR="00A45247" w:rsidRPr="00A45247">
        <w:rPr>
          <w:color w:val="000000"/>
        </w:rPr>
        <w:t xml:space="preserve"> delle terze parti”</w:t>
      </w:r>
      <w:r w:rsidRPr="00A45247">
        <w:rPr>
          <w:color w:val="000000"/>
        </w:rPr>
        <w:t>.</w:t>
      </w:r>
    </w:p>
    <w:p w14:paraId="69F7E7CF" w14:textId="77777777" w:rsidR="007F5CCB" w:rsidRPr="00A45247" w:rsidRDefault="007F5CCB" w:rsidP="007F5CCB">
      <w:pPr>
        <w:autoSpaceDE w:val="0"/>
        <w:autoSpaceDN w:val="0"/>
        <w:adjustRightInd w:val="0"/>
        <w:jc w:val="both"/>
        <w:rPr>
          <w:color w:val="000000"/>
        </w:rPr>
      </w:pPr>
      <w:r w:rsidRPr="00A45247">
        <w:rPr>
          <w:color w:val="000000"/>
        </w:rPr>
        <w:t>Allegato C “</w:t>
      </w:r>
      <w:r w:rsidR="00A45247" w:rsidRPr="00A45247">
        <w:rPr>
          <w:color w:val="000000"/>
        </w:rPr>
        <w:t xml:space="preserve">Atto di </w:t>
      </w:r>
      <w:r w:rsidRPr="00A45247">
        <w:rPr>
          <w:color w:val="000000"/>
        </w:rPr>
        <w:t>Nomina Responsabile del Trattamento”;</w:t>
      </w:r>
    </w:p>
    <w:p w14:paraId="6684D281" w14:textId="77777777" w:rsidR="007F5CCB" w:rsidRPr="00A45247" w:rsidRDefault="007F5CCB" w:rsidP="007F5CCB">
      <w:pPr>
        <w:autoSpaceDE w:val="0"/>
        <w:autoSpaceDN w:val="0"/>
        <w:adjustRightInd w:val="0"/>
        <w:jc w:val="both"/>
        <w:rPr>
          <w:color w:val="000000"/>
        </w:rPr>
      </w:pPr>
      <w:r w:rsidRPr="00A45247">
        <w:rPr>
          <w:color w:val="000000"/>
        </w:rPr>
        <w:t>Allegato D “Questionario di valutazione</w:t>
      </w:r>
      <w:r w:rsidR="00A45247" w:rsidRPr="00A45247">
        <w:rPr>
          <w:color w:val="000000"/>
        </w:rPr>
        <w:t xml:space="preserve"> del responsabile e istruzioni</w:t>
      </w:r>
      <w:r w:rsidRPr="00A45247">
        <w:rPr>
          <w:color w:val="000000"/>
        </w:rPr>
        <w:t>”;</w:t>
      </w:r>
    </w:p>
    <w:p w14:paraId="108C84B2" w14:textId="77777777" w:rsidR="00A45247" w:rsidRPr="00A45247" w:rsidRDefault="00A45247" w:rsidP="001C0FAF">
      <w:pPr>
        <w:autoSpaceDE w:val="0"/>
        <w:autoSpaceDN w:val="0"/>
        <w:adjustRightInd w:val="0"/>
        <w:jc w:val="both"/>
        <w:rPr>
          <w:b/>
          <w:bCs/>
          <w:i/>
          <w:iCs/>
          <w:color w:val="000000"/>
        </w:rPr>
      </w:pPr>
    </w:p>
    <w:p w14:paraId="79CB4E5E" w14:textId="77777777" w:rsidR="00A45247" w:rsidRDefault="000F1C40" w:rsidP="00A45247">
      <w:pPr>
        <w:autoSpaceDE w:val="0"/>
        <w:autoSpaceDN w:val="0"/>
        <w:adjustRightInd w:val="0"/>
        <w:jc w:val="both"/>
        <w:rPr>
          <w:b/>
          <w:bCs/>
          <w:i/>
          <w:iCs/>
          <w:color w:val="000000"/>
        </w:rPr>
      </w:pPr>
      <w:r w:rsidRPr="000F1C40">
        <w:rPr>
          <w:b/>
          <w:bCs/>
          <w:i/>
          <w:iCs/>
          <w:color w:val="000000"/>
        </w:rPr>
        <w:t>L’allegato C “Atto di Nomina Responsabile del Tratt</w:t>
      </w:r>
      <w:r>
        <w:rPr>
          <w:b/>
          <w:bCs/>
          <w:i/>
          <w:iCs/>
          <w:color w:val="000000"/>
        </w:rPr>
        <w:t>amento” debitamente sottoscritto</w:t>
      </w:r>
      <w:r w:rsidRPr="000F1C40">
        <w:rPr>
          <w:b/>
          <w:bCs/>
          <w:i/>
          <w:iCs/>
          <w:color w:val="000000"/>
        </w:rPr>
        <w:t xml:space="preserve"> dal rappresentante Legale della Fondazione ITS Academy dovrà essere trasmesso insieme all’Allegato 2.</w:t>
      </w:r>
    </w:p>
    <w:p w14:paraId="078A64B6" w14:textId="77777777" w:rsidR="000F1C40" w:rsidRPr="00227553" w:rsidRDefault="000F1C40" w:rsidP="00A45247">
      <w:pPr>
        <w:autoSpaceDE w:val="0"/>
        <w:autoSpaceDN w:val="0"/>
        <w:adjustRightInd w:val="0"/>
        <w:jc w:val="both"/>
      </w:pPr>
    </w:p>
    <w:p w14:paraId="634657A2" w14:textId="77777777" w:rsidR="004B37D1" w:rsidRPr="00227553" w:rsidRDefault="004B37D1" w:rsidP="004B37D1">
      <w:pPr>
        <w:autoSpaceDE w:val="0"/>
        <w:jc w:val="both"/>
      </w:pPr>
      <w:r w:rsidRPr="00227553">
        <w:rPr>
          <w:rFonts w:eastAsia="NotDefSpecial"/>
          <w:b/>
        </w:rPr>
        <w:t>ART. 14 - TUTELA DELLA RISERVATEZZA</w:t>
      </w:r>
    </w:p>
    <w:p w14:paraId="1C9CC090" w14:textId="77777777" w:rsidR="004B37D1" w:rsidRPr="00227553" w:rsidRDefault="004B37D1" w:rsidP="004B37D1">
      <w:pPr>
        <w:pStyle w:val="Corpodeltesto"/>
        <w:spacing w:after="0"/>
        <w:ind w:right="15"/>
        <w:jc w:val="both"/>
      </w:pPr>
      <w:r w:rsidRPr="00227553">
        <w:t>Il Proponente si impegna ad osservare la massima riservatezza nei confronti delle notizie di qualsiasi natura comunque acquisite nello svolgimento delle attività oggetto del presente Atto unilaterale di impegno.</w:t>
      </w:r>
    </w:p>
    <w:p w14:paraId="44941E91" w14:textId="77777777" w:rsidR="004B37D1" w:rsidRPr="00227553" w:rsidRDefault="004B37D1" w:rsidP="004B37D1">
      <w:pPr>
        <w:jc w:val="both"/>
      </w:pPr>
    </w:p>
    <w:p w14:paraId="01657ABE" w14:textId="77777777" w:rsidR="004B37D1" w:rsidRPr="00227553" w:rsidRDefault="004B37D1" w:rsidP="004B37D1">
      <w:pPr>
        <w:autoSpaceDE w:val="0"/>
        <w:jc w:val="both"/>
      </w:pPr>
      <w:r w:rsidRPr="00227553">
        <w:rPr>
          <w:rFonts w:eastAsia="NotDefSpecial"/>
          <w:b/>
        </w:rPr>
        <w:t>ART. 15 - ESENZIONE DA IMPOSTE E TASSE</w:t>
      </w:r>
    </w:p>
    <w:p w14:paraId="2D228B3D" w14:textId="77777777" w:rsidR="004B37D1" w:rsidRPr="00227553" w:rsidRDefault="004B37D1" w:rsidP="004B37D1">
      <w:pPr>
        <w:autoSpaceDE w:val="0"/>
        <w:jc w:val="both"/>
      </w:pPr>
      <w:r w:rsidRPr="00227553">
        <w:rPr>
          <w:rFonts w:eastAsia="NotDefSpecial"/>
        </w:rPr>
        <w:t>Il presente atto è esente da qualsiasi imposta o tassa.</w:t>
      </w:r>
    </w:p>
    <w:p w14:paraId="21447031" w14:textId="77777777" w:rsidR="004B37D1" w:rsidRPr="00227553" w:rsidRDefault="004B37D1" w:rsidP="004B37D1">
      <w:pPr>
        <w:autoSpaceDE w:val="0"/>
        <w:jc w:val="both"/>
        <w:rPr>
          <w:rFonts w:eastAsia="NotDefSpecial"/>
        </w:rPr>
      </w:pPr>
    </w:p>
    <w:p w14:paraId="5990BC49" w14:textId="77777777" w:rsidR="004B37D1" w:rsidRPr="00227553" w:rsidRDefault="004B37D1" w:rsidP="004B37D1">
      <w:pPr>
        <w:autoSpaceDE w:val="0"/>
        <w:jc w:val="both"/>
      </w:pPr>
      <w:r w:rsidRPr="00227553">
        <w:rPr>
          <w:rFonts w:eastAsia="NotDefSpecial"/>
          <w:b/>
        </w:rPr>
        <w:t>ART. 16 - FORO COMPETENTE</w:t>
      </w:r>
    </w:p>
    <w:p w14:paraId="209432B9" w14:textId="77777777" w:rsidR="004B37D1" w:rsidRPr="00227553" w:rsidRDefault="004B37D1" w:rsidP="004B37D1">
      <w:pPr>
        <w:autoSpaceDE w:val="0"/>
        <w:jc w:val="both"/>
      </w:pPr>
      <w:r w:rsidRPr="00227553">
        <w:rPr>
          <w:rFonts w:eastAsia="NotDefSpecial"/>
        </w:rPr>
        <w:t>Per qualsiasi controversia inerente all’interpretazione, la validità, l'esecuzione del presente atto è competente in via esclusiva il foro di Roma.</w:t>
      </w:r>
    </w:p>
    <w:p w14:paraId="706A981B" w14:textId="77777777" w:rsidR="004B37D1" w:rsidRPr="00227553" w:rsidRDefault="004B37D1" w:rsidP="004B37D1">
      <w:pPr>
        <w:jc w:val="both"/>
        <w:rPr>
          <w:rFonts w:eastAsia="NotDefSpecial"/>
          <w:b/>
        </w:rPr>
      </w:pPr>
    </w:p>
    <w:p w14:paraId="445A26CA" w14:textId="77777777" w:rsidR="004B37D1" w:rsidRPr="00227553" w:rsidRDefault="004B37D1" w:rsidP="004B37D1">
      <w:pPr>
        <w:jc w:val="both"/>
      </w:pPr>
      <w:r w:rsidRPr="00227553">
        <w:rPr>
          <w:b/>
        </w:rPr>
        <w:t>ART. 17 - DISPOSIZIONI FINALI</w:t>
      </w:r>
    </w:p>
    <w:p w14:paraId="518EEB46" w14:textId="77777777" w:rsidR="004B37D1" w:rsidRPr="00227553" w:rsidRDefault="004B37D1" w:rsidP="004B37D1">
      <w:pPr>
        <w:jc w:val="both"/>
      </w:pPr>
      <w:r w:rsidRPr="00227553">
        <w:t>Per tutto quanto non previsto espressamente dal presente Atto, si fa rinvio alla legislazione vigente in materia</w:t>
      </w:r>
      <w:r w:rsidR="007F5CCB" w:rsidRPr="00227553">
        <w:t xml:space="preserve"> (</w:t>
      </w:r>
      <w:r w:rsidR="007F5CCB" w:rsidRPr="00227553">
        <w:rPr>
          <w:iCs/>
          <w:color w:val="000000"/>
        </w:rPr>
        <w:t>normativa comunitaria, nazionale e regionale).</w:t>
      </w:r>
    </w:p>
    <w:p w14:paraId="72E4B8BD" w14:textId="77777777" w:rsidR="004B37D1" w:rsidRPr="00227553" w:rsidRDefault="004B37D1" w:rsidP="004B37D1">
      <w:pPr>
        <w:autoSpaceDE w:val="0"/>
        <w:jc w:val="both"/>
        <w:rPr>
          <w:rFonts w:eastAsia="NotDefSpecial"/>
        </w:rPr>
      </w:pPr>
    </w:p>
    <w:p w14:paraId="4B902278" w14:textId="77777777" w:rsidR="001C0FAF" w:rsidRPr="00227553" w:rsidRDefault="001C0FAF" w:rsidP="004B37D1">
      <w:pPr>
        <w:autoSpaceDE w:val="0"/>
        <w:jc w:val="both"/>
        <w:rPr>
          <w:rFonts w:eastAsia="NotDefSpecial"/>
        </w:rPr>
      </w:pPr>
    </w:p>
    <w:p w14:paraId="73874083" w14:textId="77777777" w:rsidR="001C0FAF" w:rsidRPr="00227553" w:rsidRDefault="001C0FAF" w:rsidP="004B37D1">
      <w:pPr>
        <w:autoSpaceDE w:val="0"/>
        <w:jc w:val="both"/>
        <w:rPr>
          <w:rFonts w:eastAsia="NotDefSpecial"/>
        </w:rPr>
      </w:pPr>
    </w:p>
    <w:p w14:paraId="26C2E983" w14:textId="77777777" w:rsidR="001C0FAF" w:rsidRPr="00227553" w:rsidRDefault="001C0FAF" w:rsidP="004B37D1">
      <w:pPr>
        <w:autoSpaceDE w:val="0"/>
        <w:jc w:val="both"/>
        <w:rPr>
          <w:rFonts w:eastAsia="NotDefSpecial"/>
        </w:rPr>
      </w:pPr>
    </w:p>
    <w:p w14:paraId="1E850D40" w14:textId="77777777" w:rsidR="001C0FAF" w:rsidRPr="00227553" w:rsidRDefault="001C0FAF" w:rsidP="004B37D1">
      <w:pPr>
        <w:autoSpaceDE w:val="0"/>
        <w:jc w:val="both"/>
        <w:rPr>
          <w:rFonts w:eastAsia="NotDefSpecial"/>
        </w:rPr>
      </w:pPr>
    </w:p>
    <w:p w14:paraId="715A0EBD" w14:textId="77777777" w:rsidR="003F032D" w:rsidRPr="00227553" w:rsidRDefault="003F032D" w:rsidP="004B37D1">
      <w:pPr>
        <w:autoSpaceDE w:val="0"/>
        <w:ind w:right="-54"/>
        <w:rPr>
          <w:rFonts w:eastAsia="NotDefSpecial"/>
          <w:b/>
        </w:rPr>
      </w:pPr>
    </w:p>
    <w:p w14:paraId="26F4553C" w14:textId="77777777" w:rsidR="003F032D" w:rsidRPr="00227553" w:rsidRDefault="003F032D" w:rsidP="003F032D">
      <w:pPr>
        <w:autoSpaceDE w:val="0"/>
        <w:ind w:right="-54"/>
      </w:pPr>
    </w:p>
    <w:tbl>
      <w:tblPr>
        <w:tblW w:w="10086" w:type="dxa"/>
        <w:tblInd w:w="-5" w:type="dxa"/>
        <w:tblLayout w:type="fixed"/>
        <w:tblLook w:val="0000" w:firstRow="0" w:lastRow="0" w:firstColumn="0" w:lastColumn="0" w:noHBand="0" w:noVBand="0"/>
      </w:tblPr>
      <w:tblGrid>
        <w:gridCol w:w="10086"/>
      </w:tblGrid>
      <w:tr w:rsidR="003F032D" w:rsidRPr="00227553" w14:paraId="633344AE" w14:textId="77777777">
        <w:trPr>
          <w:trHeight w:val="692"/>
        </w:trPr>
        <w:tc>
          <w:tcPr>
            <w:tcW w:w="100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7699EB" w14:textId="77777777" w:rsidR="003F032D" w:rsidRPr="002D297C" w:rsidRDefault="003F032D">
            <w:pPr>
              <w:autoSpaceDE w:val="0"/>
              <w:ind w:right="-54"/>
              <w:rPr>
                <w:position w:val="-1"/>
                <w:lang w:eastAsia="en-US"/>
              </w:rPr>
            </w:pPr>
            <w:r w:rsidRPr="002D297C">
              <w:rPr>
                <w:lang w:eastAsia="en-US"/>
              </w:rPr>
              <w:br w:type="page"/>
            </w:r>
            <w:r w:rsidRPr="002D297C">
              <w:rPr>
                <w:rFonts w:eastAsia="NotDefSpecial"/>
                <w:b/>
              </w:rPr>
              <w:t>MODULO C</w:t>
            </w:r>
            <w:r w:rsidRPr="002D297C">
              <w:rPr>
                <w:b/>
                <w:bCs/>
                <w:spacing w:val="-1"/>
                <w:position w:val="-1"/>
                <w:lang w:eastAsia="en-US"/>
              </w:rPr>
              <w:t xml:space="preserve"> – RELAZIONE DETTAGLIATA</w:t>
            </w:r>
            <w:r w:rsidRPr="002D297C">
              <w:rPr>
                <w:position w:val="-1"/>
                <w:lang w:eastAsia="en-US"/>
              </w:rPr>
              <w:t xml:space="preserve"> </w:t>
            </w:r>
            <w:r w:rsidRPr="002D297C">
              <w:rPr>
                <w:b/>
                <w:bCs/>
                <w:spacing w:val="-1"/>
                <w:position w:val="-1"/>
                <w:lang w:eastAsia="en-US"/>
              </w:rPr>
              <w:t>INTERVENTI PREMIALITA’</w:t>
            </w:r>
            <w:r w:rsidRPr="002D297C">
              <w:rPr>
                <w:position w:val="-1"/>
                <w:lang w:eastAsia="en-US"/>
              </w:rPr>
              <w:t xml:space="preserve"> </w:t>
            </w:r>
          </w:p>
          <w:p w14:paraId="0EFB8BEA" w14:textId="77777777" w:rsidR="003F032D" w:rsidRPr="002D297C" w:rsidRDefault="003F032D">
            <w:pPr>
              <w:autoSpaceDE w:val="0"/>
              <w:ind w:right="-54"/>
            </w:pPr>
          </w:p>
        </w:tc>
      </w:tr>
    </w:tbl>
    <w:p w14:paraId="40DEBBA6" w14:textId="77777777" w:rsidR="003F032D" w:rsidRPr="00227553" w:rsidRDefault="003F032D" w:rsidP="003F032D">
      <w:pPr>
        <w:jc w:val="both"/>
        <w:rPr>
          <w:b/>
          <w:highlight w:val="yellow"/>
        </w:rPr>
      </w:pPr>
    </w:p>
    <w:p w14:paraId="3BD1B37C" w14:textId="77777777" w:rsidR="004B37D1" w:rsidRPr="00227553" w:rsidRDefault="003F032D" w:rsidP="004B37D1">
      <w:pPr>
        <w:autoSpaceDE w:val="0"/>
        <w:ind w:right="-54"/>
        <w:rPr>
          <w:rFonts w:eastAsia="NotDefSpecial"/>
          <w:bCs/>
          <w:i/>
          <w:iCs/>
        </w:rPr>
      </w:pPr>
      <w:r w:rsidRPr="00227553">
        <w:rPr>
          <w:rFonts w:eastAsia="NotDefSpecial"/>
          <w:bCs/>
          <w:i/>
          <w:iCs/>
        </w:rPr>
        <w:t>Le Fondazioni ITS Academy dovranno indicare gli interventi che intendono attuare con le risorse di premialità, coerentemente con la progettualità di cui al Modulo D successivo.</w:t>
      </w:r>
    </w:p>
    <w:p w14:paraId="76DF7043" w14:textId="77777777" w:rsidR="003F032D" w:rsidRPr="00227553" w:rsidRDefault="003F032D" w:rsidP="004B37D1">
      <w:pPr>
        <w:autoSpaceDE w:val="0"/>
        <w:ind w:right="-54"/>
        <w:rPr>
          <w:bCs/>
          <w:i/>
          <w:iCs/>
        </w:rPr>
      </w:pPr>
    </w:p>
    <w:p w14:paraId="74E2C0D5" w14:textId="77777777" w:rsidR="003F032D" w:rsidRPr="00227553" w:rsidRDefault="003F032D" w:rsidP="004B37D1">
      <w:pPr>
        <w:autoSpaceDE w:val="0"/>
        <w:ind w:right="-54"/>
        <w:rPr>
          <w:rFonts w:eastAsia="NotDefSpecial"/>
          <w:bCs/>
        </w:rPr>
      </w:pPr>
      <w:r w:rsidRPr="00227553">
        <w:rPr>
          <w:rFonts w:eastAsia="NotDefSpecial"/>
          <w:bCs/>
        </w:rPr>
        <w:t>……………………………………….</w:t>
      </w:r>
    </w:p>
    <w:p w14:paraId="3A0CAD61" w14:textId="77777777" w:rsidR="004D10F4" w:rsidRDefault="004D10F4" w:rsidP="004B37D1">
      <w:pPr>
        <w:jc w:val="both"/>
        <w:rPr>
          <w:rFonts w:eastAsia="NotDefSpecial"/>
          <w:b/>
          <w:highlight w:val="green"/>
        </w:rPr>
      </w:pPr>
      <w:bookmarkStart w:id="6" w:name="_Hlk153967565"/>
    </w:p>
    <w:p w14:paraId="136441C6" w14:textId="77777777" w:rsidR="002D297C" w:rsidRDefault="002D297C" w:rsidP="004B37D1">
      <w:pPr>
        <w:jc w:val="both"/>
        <w:rPr>
          <w:b/>
          <w:highlight w:val="yellow"/>
        </w:rPr>
        <w:sectPr w:rsidR="002D297C" w:rsidSect="00BE078C">
          <w:pgSz w:w="11906" w:h="16838"/>
          <w:pgMar w:top="1417" w:right="1134" w:bottom="1134" w:left="1134" w:header="708" w:footer="533" w:gutter="0"/>
          <w:pgNumType w:start="1"/>
          <w:cols w:space="720"/>
          <w:docGrid w:linePitch="360"/>
        </w:sectPr>
      </w:pPr>
    </w:p>
    <w:p w14:paraId="083C131D" w14:textId="77777777" w:rsidR="004B37D1" w:rsidRPr="00713912" w:rsidRDefault="004B37D1" w:rsidP="004B37D1">
      <w:pPr>
        <w:jc w:val="both"/>
        <w:rPr>
          <w:b/>
        </w:rPr>
      </w:pPr>
    </w:p>
    <w:p w14:paraId="03B5EC45" w14:textId="77777777" w:rsidR="004D10F4" w:rsidRPr="00713912" w:rsidRDefault="004D10F4" w:rsidP="004D10F4">
      <w:pPr>
        <w:jc w:val="center"/>
        <w:rPr>
          <w:b/>
        </w:rPr>
      </w:pPr>
      <w:r w:rsidRPr="00713912">
        <w:rPr>
          <w:b/>
        </w:rPr>
        <w:t>PIANO FINANZIARIO</w:t>
      </w:r>
    </w:p>
    <w:p w14:paraId="7535D766" w14:textId="77777777" w:rsidR="004D10F4" w:rsidRPr="00227553" w:rsidRDefault="004D10F4" w:rsidP="004B37D1">
      <w:pPr>
        <w:jc w:val="both"/>
        <w:rPr>
          <w:b/>
          <w:highlight w:val="yellow"/>
        </w:rPr>
      </w:pPr>
    </w:p>
    <w:tbl>
      <w:tblPr>
        <w:tblW w:w="5000"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000" w:firstRow="0" w:lastRow="0" w:firstColumn="0" w:lastColumn="0" w:noHBand="0" w:noVBand="0"/>
      </w:tblPr>
      <w:tblGrid>
        <w:gridCol w:w="551"/>
        <w:gridCol w:w="25"/>
        <w:gridCol w:w="7776"/>
        <w:gridCol w:w="1276"/>
        <w:tblGridChange w:id="7">
          <w:tblGrid>
            <w:gridCol w:w="551"/>
            <w:gridCol w:w="25"/>
            <w:gridCol w:w="7776"/>
            <w:gridCol w:w="1276"/>
          </w:tblGrid>
        </w:tblGridChange>
      </w:tblGrid>
      <w:tr w:rsidR="004B37D1" w:rsidRPr="005807C5" w14:paraId="553A207C" w14:textId="77777777" w:rsidTr="00F16185">
        <w:trPr>
          <w:trHeight w:hRule="exact" w:val="381"/>
        </w:trPr>
        <w:tc>
          <w:tcPr>
            <w:tcW w:w="9648" w:type="dxa"/>
            <w:gridSpan w:val="4"/>
            <w:shd w:val="clear" w:color="auto" w:fill="D9D9D9"/>
          </w:tcPr>
          <w:bookmarkEnd w:id="6"/>
          <w:p w14:paraId="2D955712" w14:textId="77777777" w:rsidR="004B37D1" w:rsidRPr="005807C5" w:rsidRDefault="004D10F4" w:rsidP="0093553D">
            <w:pPr>
              <w:widowControl w:val="0"/>
              <w:autoSpaceDE w:val="0"/>
              <w:spacing w:line="266" w:lineRule="exact"/>
              <w:ind w:right="-20"/>
              <w:jc w:val="center"/>
              <w:rPr>
                <w:b/>
                <w:bCs/>
                <w:sz w:val="20"/>
                <w:szCs w:val="20"/>
                <w:lang w:val="en-US" w:eastAsia="en-US"/>
              </w:rPr>
            </w:pPr>
            <w:r w:rsidRPr="005807C5">
              <w:rPr>
                <w:b/>
                <w:bCs/>
                <w:sz w:val="20"/>
                <w:szCs w:val="20"/>
                <w:lang w:val="en-US" w:eastAsia="en-US"/>
              </w:rPr>
              <w:t xml:space="preserve">MACROVOCE A – RISORSE UMANE </w:t>
            </w:r>
          </w:p>
        </w:tc>
      </w:tr>
      <w:tr w:rsidR="004B37D1" w:rsidRPr="005807C5" w14:paraId="6D7915F0" w14:textId="77777777" w:rsidTr="002142D7">
        <w:trPr>
          <w:trHeight w:hRule="exact" w:val="381"/>
        </w:trPr>
        <w:tc>
          <w:tcPr>
            <w:tcW w:w="552" w:type="dxa"/>
            <w:shd w:val="clear" w:color="auto" w:fill="D9D9D9"/>
          </w:tcPr>
          <w:p w14:paraId="31FD11CF" w14:textId="77777777" w:rsidR="004B37D1" w:rsidRPr="005807C5" w:rsidRDefault="004B37D1">
            <w:pPr>
              <w:widowControl w:val="0"/>
              <w:autoSpaceDE w:val="0"/>
              <w:spacing w:line="266" w:lineRule="exact"/>
              <w:ind w:right="-20"/>
              <w:jc w:val="center"/>
              <w:rPr>
                <w:sz w:val="20"/>
                <w:szCs w:val="20"/>
              </w:rPr>
            </w:pPr>
            <w:r w:rsidRPr="005807C5">
              <w:rPr>
                <w:b/>
                <w:bCs/>
                <w:spacing w:val="7"/>
                <w:sz w:val="20"/>
                <w:szCs w:val="20"/>
                <w:lang w:eastAsia="en-US"/>
              </w:rPr>
              <w:t>Voci</w:t>
            </w:r>
          </w:p>
        </w:tc>
        <w:tc>
          <w:tcPr>
            <w:tcW w:w="7817" w:type="dxa"/>
            <w:gridSpan w:val="2"/>
            <w:shd w:val="clear" w:color="auto" w:fill="D9D9D9"/>
            <w:vAlign w:val="center"/>
          </w:tcPr>
          <w:p w14:paraId="54A10718" w14:textId="77777777" w:rsidR="004B37D1" w:rsidRPr="005807C5" w:rsidRDefault="004B37D1">
            <w:pPr>
              <w:widowControl w:val="0"/>
              <w:autoSpaceDE w:val="0"/>
              <w:spacing w:line="266" w:lineRule="exact"/>
              <w:ind w:right="-20"/>
              <w:jc w:val="center"/>
              <w:rPr>
                <w:sz w:val="20"/>
                <w:szCs w:val="20"/>
              </w:rPr>
            </w:pPr>
            <w:r w:rsidRPr="005807C5">
              <w:rPr>
                <w:b/>
                <w:bCs/>
                <w:spacing w:val="7"/>
                <w:sz w:val="20"/>
                <w:szCs w:val="20"/>
                <w:lang w:val="en-US" w:eastAsia="en-US"/>
              </w:rPr>
              <w:t>T</w:t>
            </w:r>
            <w:r w:rsidRPr="005807C5">
              <w:rPr>
                <w:b/>
                <w:bCs/>
                <w:spacing w:val="-4"/>
                <w:sz w:val="20"/>
                <w:szCs w:val="20"/>
                <w:lang w:val="en-US" w:eastAsia="en-US"/>
              </w:rPr>
              <w:t>I</w:t>
            </w:r>
            <w:r w:rsidRPr="005807C5">
              <w:rPr>
                <w:b/>
                <w:bCs/>
                <w:spacing w:val="-1"/>
                <w:sz w:val="20"/>
                <w:szCs w:val="20"/>
                <w:lang w:val="en-US" w:eastAsia="en-US"/>
              </w:rPr>
              <w:t>P</w:t>
            </w:r>
            <w:r w:rsidRPr="005807C5">
              <w:rPr>
                <w:b/>
                <w:bCs/>
                <w:sz w:val="20"/>
                <w:szCs w:val="20"/>
                <w:lang w:val="en-US" w:eastAsia="en-US"/>
              </w:rPr>
              <w:t>O</w:t>
            </w:r>
            <w:r w:rsidRPr="005807C5">
              <w:rPr>
                <w:b/>
                <w:bCs/>
                <w:spacing w:val="2"/>
                <w:sz w:val="20"/>
                <w:szCs w:val="20"/>
                <w:lang w:val="en-US" w:eastAsia="en-US"/>
              </w:rPr>
              <w:t>L</w:t>
            </w:r>
            <w:r w:rsidRPr="005807C5">
              <w:rPr>
                <w:b/>
                <w:bCs/>
                <w:sz w:val="20"/>
                <w:szCs w:val="20"/>
                <w:lang w:val="en-US" w:eastAsia="en-US"/>
              </w:rPr>
              <w:t>OG</w:t>
            </w:r>
            <w:r w:rsidRPr="005807C5">
              <w:rPr>
                <w:b/>
                <w:bCs/>
                <w:spacing w:val="-4"/>
                <w:sz w:val="20"/>
                <w:szCs w:val="20"/>
                <w:lang w:val="en-US" w:eastAsia="en-US"/>
              </w:rPr>
              <w:t>I</w:t>
            </w:r>
            <w:r w:rsidRPr="005807C5">
              <w:rPr>
                <w:b/>
                <w:bCs/>
                <w:sz w:val="20"/>
                <w:szCs w:val="20"/>
                <w:lang w:val="en-US" w:eastAsia="en-US"/>
              </w:rPr>
              <w:t>A</w:t>
            </w:r>
            <w:r w:rsidRPr="005807C5">
              <w:rPr>
                <w:b/>
                <w:bCs/>
                <w:spacing w:val="-18"/>
                <w:sz w:val="20"/>
                <w:szCs w:val="20"/>
                <w:lang w:val="en-US" w:eastAsia="en-US"/>
              </w:rPr>
              <w:t xml:space="preserve"> </w:t>
            </w:r>
            <w:r w:rsidRPr="005807C5">
              <w:rPr>
                <w:b/>
                <w:bCs/>
                <w:sz w:val="20"/>
                <w:szCs w:val="20"/>
                <w:lang w:val="en-US" w:eastAsia="en-US"/>
              </w:rPr>
              <w:t>D</w:t>
            </w:r>
            <w:r w:rsidRPr="005807C5">
              <w:rPr>
                <w:b/>
                <w:bCs/>
                <w:spacing w:val="3"/>
                <w:sz w:val="20"/>
                <w:szCs w:val="20"/>
                <w:lang w:val="en-US" w:eastAsia="en-US"/>
              </w:rPr>
              <w:t>E</w:t>
            </w:r>
            <w:r w:rsidRPr="005807C5">
              <w:rPr>
                <w:b/>
                <w:bCs/>
                <w:sz w:val="20"/>
                <w:szCs w:val="20"/>
                <w:lang w:val="en-US" w:eastAsia="en-US"/>
              </w:rPr>
              <w:t>I</w:t>
            </w:r>
            <w:r w:rsidRPr="005807C5">
              <w:rPr>
                <w:b/>
                <w:bCs/>
                <w:spacing w:val="-8"/>
                <w:sz w:val="20"/>
                <w:szCs w:val="20"/>
                <w:lang w:val="en-US" w:eastAsia="en-US"/>
              </w:rPr>
              <w:t xml:space="preserve"> </w:t>
            </w:r>
            <w:r w:rsidRPr="005807C5">
              <w:rPr>
                <w:b/>
                <w:bCs/>
                <w:sz w:val="20"/>
                <w:szCs w:val="20"/>
                <w:lang w:val="en-US" w:eastAsia="en-US"/>
              </w:rPr>
              <w:t>CO</w:t>
            </w:r>
            <w:r w:rsidRPr="005807C5">
              <w:rPr>
                <w:b/>
                <w:bCs/>
                <w:spacing w:val="-1"/>
                <w:sz w:val="20"/>
                <w:szCs w:val="20"/>
                <w:lang w:val="en-US" w:eastAsia="en-US"/>
              </w:rPr>
              <w:t>S</w:t>
            </w:r>
            <w:r w:rsidRPr="005807C5">
              <w:rPr>
                <w:b/>
                <w:bCs/>
                <w:spacing w:val="7"/>
                <w:sz w:val="20"/>
                <w:szCs w:val="20"/>
                <w:lang w:val="en-US" w:eastAsia="en-US"/>
              </w:rPr>
              <w:t>T</w:t>
            </w:r>
            <w:r w:rsidRPr="005807C5">
              <w:rPr>
                <w:b/>
                <w:bCs/>
                <w:sz w:val="20"/>
                <w:szCs w:val="20"/>
                <w:lang w:val="en-US" w:eastAsia="en-US"/>
              </w:rPr>
              <w:t>I</w:t>
            </w:r>
          </w:p>
        </w:tc>
        <w:tc>
          <w:tcPr>
            <w:tcW w:w="1279" w:type="dxa"/>
            <w:shd w:val="clear" w:color="auto" w:fill="D9D9D9"/>
            <w:vAlign w:val="center"/>
          </w:tcPr>
          <w:p w14:paraId="4099F5D7" w14:textId="77777777" w:rsidR="004B37D1" w:rsidRPr="005807C5" w:rsidRDefault="004B37D1">
            <w:pPr>
              <w:widowControl w:val="0"/>
              <w:autoSpaceDE w:val="0"/>
              <w:spacing w:line="266" w:lineRule="exact"/>
              <w:ind w:right="-20"/>
              <w:jc w:val="center"/>
              <w:rPr>
                <w:sz w:val="20"/>
                <w:szCs w:val="20"/>
              </w:rPr>
            </w:pPr>
            <w:r w:rsidRPr="005807C5">
              <w:rPr>
                <w:b/>
                <w:bCs/>
                <w:sz w:val="20"/>
                <w:szCs w:val="20"/>
                <w:lang w:val="en-US" w:eastAsia="en-US"/>
              </w:rPr>
              <w:t>I</w:t>
            </w:r>
            <w:r w:rsidRPr="005807C5">
              <w:rPr>
                <w:b/>
                <w:bCs/>
                <w:spacing w:val="-3"/>
                <w:sz w:val="20"/>
                <w:szCs w:val="20"/>
                <w:lang w:val="en-US" w:eastAsia="en-US"/>
              </w:rPr>
              <w:t>M</w:t>
            </w:r>
            <w:r w:rsidRPr="005807C5">
              <w:rPr>
                <w:b/>
                <w:bCs/>
                <w:spacing w:val="-1"/>
                <w:sz w:val="20"/>
                <w:szCs w:val="20"/>
                <w:lang w:val="en-US" w:eastAsia="en-US"/>
              </w:rPr>
              <w:t>P</w:t>
            </w:r>
            <w:r w:rsidRPr="005807C5">
              <w:rPr>
                <w:b/>
                <w:bCs/>
                <w:sz w:val="20"/>
                <w:szCs w:val="20"/>
                <w:lang w:val="en-US" w:eastAsia="en-US"/>
              </w:rPr>
              <w:t>OR</w:t>
            </w:r>
            <w:r w:rsidRPr="005807C5">
              <w:rPr>
                <w:b/>
                <w:bCs/>
                <w:spacing w:val="7"/>
                <w:sz w:val="20"/>
                <w:szCs w:val="20"/>
                <w:lang w:val="en-US" w:eastAsia="en-US"/>
              </w:rPr>
              <w:t>T</w:t>
            </w:r>
            <w:r w:rsidRPr="005807C5">
              <w:rPr>
                <w:b/>
                <w:bCs/>
                <w:sz w:val="20"/>
                <w:szCs w:val="20"/>
                <w:lang w:val="en-US" w:eastAsia="en-US"/>
              </w:rPr>
              <w:t>O (€)</w:t>
            </w:r>
          </w:p>
        </w:tc>
      </w:tr>
      <w:tr w:rsidR="004B37D1" w:rsidRPr="005807C5" w14:paraId="37F6F3FF" w14:textId="77777777" w:rsidTr="002142D7">
        <w:trPr>
          <w:trHeight w:val="1380"/>
        </w:trPr>
        <w:tc>
          <w:tcPr>
            <w:tcW w:w="552" w:type="dxa"/>
            <w:shd w:val="clear" w:color="auto" w:fill="auto"/>
          </w:tcPr>
          <w:p w14:paraId="594B9A69" w14:textId="77777777" w:rsidR="004B37D1" w:rsidRPr="005807C5" w:rsidRDefault="004B37D1">
            <w:pPr>
              <w:ind w:left="4" w:right="-25"/>
              <w:jc w:val="center"/>
              <w:rPr>
                <w:b/>
                <w:sz w:val="20"/>
                <w:szCs w:val="20"/>
              </w:rPr>
            </w:pPr>
            <w:r w:rsidRPr="005807C5">
              <w:rPr>
                <w:b/>
                <w:spacing w:val="-6"/>
                <w:sz w:val="20"/>
                <w:szCs w:val="20"/>
                <w:lang w:eastAsia="en-US"/>
              </w:rPr>
              <w:t>A.1</w:t>
            </w:r>
          </w:p>
          <w:p w14:paraId="446FA2A8" w14:textId="77777777" w:rsidR="004B37D1" w:rsidRPr="005807C5" w:rsidRDefault="004B37D1">
            <w:pPr>
              <w:ind w:left="4" w:right="-25"/>
              <w:jc w:val="center"/>
              <w:rPr>
                <w:spacing w:val="-6"/>
                <w:sz w:val="20"/>
                <w:szCs w:val="20"/>
                <w:lang w:eastAsia="en-US"/>
              </w:rPr>
            </w:pPr>
          </w:p>
        </w:tc>
        <w:tc>
          <w:tcPr>
            <w:tcW w:w="7817" w:type="dxa"/>
            <w:gridSpan w:val="2"/>
            <w:shd w:val="clear" w:color="auto" w:fill="auto"/>
          </w:tcPr>
          <w:p w14:paraId="09BFF22F" w14:textId="77777777" w:rsidR="0093553D" w:rsidRPr="005807C5" w:rsidRDefault="004B37D1">
            <w:pPr>
              <w:ind w:left="44"/>
              <w:jc w:val="both"/>
              <w:rPr>
                <w:b/>
                <w:sz w:val="20"/>
                <w:szCs w:val="20"/>
              </w:rPr>
            </w:pPr>
            <w:r w:rsidRPr="005807C5">
              <w:rPr>
                <w:b/>
                <w:sz w:val="20"/>
                <w:szCs w:val="20"/>
              </w:rPr>
              <w:t xml:space="preserve">Progettazione dell’intervento </w:t>
            </w:r>
          </w:p>
          <w:p w14:paraId="23BA9ED0" w14:textId="77777777" w:rsidR="0093553D" w:rsidRPr="005807C5" w:rsidRDefault="004B37D1">
            <w:pPr>
              <w:ind w:left="44"/>
              <w:jc w:val="both"/>
              <w:rPr>
                <w:sz w:val="20"/>
                <w:szCs w:val="20"/>
              </w:rPr>
            </w:pPr>
            <w:r w:rsidRPr="005807C5">
              <w:rPr>
                <w:i/>
                <w:sz w:val="20"/>
                <w:szCs w:val="20"/>
              </w:rPr>
              <w:t>(Spese relative alle risorse umane (interne e/o esterne) impiegate per l’ideazione e la strutturazione dell’architettura del progetto complessivo e delle attività che si intende svolgere)</w:t>
            </w:r>
            <w:r w:rsidRPr="005807C5">
              <w:rPr>
                <w:sz w:val="20"/>
                <w:szCs w:val="20"/>
              </w:rPr>
              <w:t xml:space="preserve"> </w:t>
            </w:r>
          </w:p>
          <w:p w14:paraId="496B4BB5" w14:textId="77777777" w:rsidR="004B37D1" w:rsidRPr="005807C5" w:rsidRDefault="004B37D1">
            <w:pPr>
              <w:ind w:left="44"/>
              <w:jc w:val="both"/>
              <w:rPr>
                <w:b/>
                <w:sz w:val="20"/>
                <w:szCs w:val="20"/>
              </w:rPr>
            </w:pPr>
            <w:r w:rsidRPr="005807C5">
              <w:rPr>
                <w:b/>
                <w:sz w:val="20"/>
                <w:szCs w:val="20"/>
              </w:rPr>
              <w:t>FINO AD UN MASSIMO DEL 5% DELLA MACROVOCE A</w:t>
            </w:r>
          </w:p>
        </w:tc>
        <w:tc>
          <w:tcPr>
            <w:tcW w:w="1279" w:type="dxa"/>
            <w:shd w:val="clear" w:color="auto" w:fill="auto"/>
            <w:vAlign w:val="center"/>
          </w:tcPr>
          <w:p w14:paraId="344436CC" w14:textId="77777777" w:rsidR="004B37D1" w:rsidRPr="005807C5" w:rsidRDefault="004B37D1">
            <w:pPr>
              <w:widowControl w:val="0"/>
              <w:autoSpaceDE w:val="0"/>
              <w:snapToGrid w:val="0"/>
              <w:spacing w:line="271" w:lineRule="exact"/>
              <w:ind w:right="-20"/>
              <w:jc w:val="both"/>
              <w:rPr>
                <w:spacing w:val="-6"/>
                <w:sz w:val="20"/>
                <w:szCs w:val="20"/>
                <w:lang w:eastAsia="en-US"/>
              </w:rPr>
            </w:pPr>
          </w:p>
        </w:tc>
      </w:tr>
      <w:tr w:rsidR="0093553D" w:rsidRPr="005807C5" w14:paraId="4B8783B8" w14:textId="77777777" w:rsidTr="002142D7">
        <w:trPr>
          <w:trHeight w:hRule="exact" w:val="859"/>
        </w:trPr>
        <w:tc>
          <w:tcPr>
            <w:tcW w:w="577" w:type="dxa"/>
            <w:gridSpan w:val="2"/>
            <w:shd w:val="clear" w:color="auto" w:fill="auto"/>
          </w:tcPr>
          <w:p w14:paraId="17FB46D8" w14:textId="77777777" w:rsidR="0093553D" w:rsidRPr="005807C5" w:rsidDel="005E5A0A" w:rsidRDefault="00FC1A5A">
            <w:pPr>
              <w:snapToGrid w:val="0"/>
              <w:ind w:left="4" w:right="-25"/>
              <w:jc w:val="center"/>
              <w:rPr>
                <w:b/>
                <w:spacing w:val="-6"/>
                <w:sz w:val="20"/>
                <w:szCs w:val="20"/>
                <w:lang w:eastAsia="en-US"/>
              </w:rPr>
            </w:pPr>
            <w:r w:rsidRPr="005807C5">
              <w:rPr>
                <w:b/>
                <w:spacing w:val="-6"/>
                <w:sz w:val="20"/>
                <w:szCs w:val="20"/>
                <w:lang w:eastAsia="en-US"/>
              </w:rPr>
              <w:t>A.7</w:t>
            </w:r>
          </w:p>
        </w:tc>
        <w:tc>
          <w:tcPr>
            <w:tcW w:w="7792" w:type="dxa"/>
            <w:shd w:val="clear" w:color="auto" w:fill="auto"/>
          </w:tcPr>
          <w:p w14:paraId="1DD991B4" w14:textId="77777777" w:rsidR="00B265C1" w:rsidRPr="005807C5" w:rsidRDefault="00FC1A5A">
            <w:pPr>
              <w:ind w:left="44"/>
              <w:jc w:val="both"/>
              <w:rPr>
                <w:sz w:val="20"/>
                <w:szCs w:val="20"/>
              </w:rPr>
            </w:pPr>
            <w:r w:rsidRPr="005807C5">
              <w:rPr>
                <w:b/>
                <w:sz w:val="20"/>
                <w:szCs w:val="20"/>
              </w:rPr>
              <w:t>Altre tipologie di personale</w:t>
            </w:r>
            <w:r w:rsidRPr="005807C5">
              <w:rPr>
                <w:sz w:val="20"/>
                <w:szCs w:val="20"/>
              </w:rPr>
              <w:t xml:space="preserve"> </w:t>
            </w:r>
          </w:p>
          <w:p w14:paraId="3EB779F0" w14:textId="77777777" w:rsidR="0093553D" w:rsidRPr="005807C5" w:rsidRDefault="00FC1A5A">
            <w:pPr>
              <w:ind w:left="44"/>
              <w:jc w:val="both"/>
              <w:rPr>
                <w:i/>
                <w:sz w:val="20"/>
                <w:szCs w:val="20"/>
              </w:rPr>
            </w:pPr>
            <w:r w:rsidRPr="005807C5">
              <w:rPr>
                <w:i/>
                <w:sz w:val="20"/>
                <w:szCs w:val="20"/>
              </w:rPr>
              <w:t>(da specificare in relazione a quanto previsto nel dispositivo attuativo)</w:t>
            </w:r>
          </w:p>
          <w:p w14:paraId="1FCDB3F9" w14:textId="77777777" w:rsidR="00796E47" w:rsidRPr="005807C5" w:rsidDel="005E5A0A" w:rsidRDefault="00796E47" w:rsidP="00796E47">
            <w:pPr>
              <w:ind w:left="44"/>
              <w:jc w:val="both"/>
              <w:rPr>
                <w:sz w:val="20"/>
                <w:szCs w:val="20"/>
              </w:rPr>
            </w:pPr>
            <w:r w:rsidRPr="005807C5">
              <w:rPr>
                <w:i/>
                <w:sz w:val="20"/>
                <w:szCs w:val="20"/>
              </w:rPr>
              <w:t>Spese relative alle altre risorse umane (interne e/o esterne) impiegate per le attività</w:t>
            </w:r>
            <w:r w:rsidRPr="005807C5">
              <w:rPr>
                <w:sz w:val="20"/>
                <w:szCs w:val="20"/>
              </w:rPr>
              <w:t xml:space="preserve"> </w:t>
            </w:r>
          </w:p>
        </w:tc>
        <w:tc>
          <w:tcPr>
            <w:tcW w:w="1279" w:type="dxa"/>
            <w:shd w:val="clear" w:color="auto" w:fill="auto"/>
            <w:vAlign w:val="center"/>
          </w:tcPr>
          <w:p w14:paraId="317E0B62" w14:textId="77777777" w:rsidR="0093553D" w:rsidRPr="005807C5" w:rsidRDefault="0093553D">
            <w:pPr>
              <w:widowControl w:val="0"/>
              <w:autoSpaceDE w:val="0"/>
              <w:snapToGrid w:val="0"/>
              <w:spacing w:line="271" w:lineRule="exact"/>
              <w:ind w:right="-20"/>
              <w:jc w:val="both"/>
              <w:rPr>
                <w:spacing w:val="-6"/>
                <w:sz w:val="20"/>
                <w:szCs w:val="20"/>
                <w:lang w:eastAsia="en-US"/>
              </w:rPr>
            </w:pPr>
          </w:p>
        </w:tc>
      </w:tr>
      <w:tr w:rsidR="00796E47" w:rsidRPr="005807C5" w14:paraId="4F84E18D" w14:textId="77777777" w:rsidTr="002142D7">
        <w:trPr>
          <w:trHeight w:hRule="exact" w:val="1565"/>
        </w:trPr>
        <w:tc>
          <w:tcPr>
            <w:tcW w:w="577" w:type="dxa"/>
            <w:gridSpan w:val="2"/>
            <w:shd w:val="clear" w:color="auto" w:fill="auto"/>
          </w:tcPr>
          <w:p w14:paraId="28D510DF" w14:textId="77777777" w:rsidR="00796E47" w:rsidRPr="005807C5" w:rsidRDefault="00796E47">
            <w:pPr>
              <w:snapToGrid w:val="0"/>
              <w:ind w:left="4" w:right="-25"/>
              <w:jc w:val="center"/>
              <w:rPr>
                <w:b/>
                <w:spacing w:val="-6"/>
                <w:sz w:val="20"/>
                <w:szCs w:val="20"/>
                <w:lang w:eastAsia="en-US"/>
              </w:rPr>
            </w:pPr>
            <w:r w:rsidRPr="005807C5">
              <w:rPr>
                <w:b/>
                <w:spacing w:val="-6"/>
                <w:sz w:val="20"/>
                <w:szCs w:val="20"/>
                <w:lang w:eastAsia="en-US"/>
              </w:rPr>
              <w:t>A.9</w:t>
            </w:r>
          </w:p>
        </w:tc>
        <w:tc>
          <w:tcPr>
            <w:tcW w:w="7792" w:type="dxa"/>
            <w:shd w:val="clear" w:color="auto" w:fill="auto"/>
          </w:tcPr>
          <w:p w14:paraId="10F50B7D" w14:textId="77777777" w:rsidR="00796E47" w:rsidRPr="005807C5" w:rsidRDefault="00B265C1" w:rsidP="00796E47">
            <w:pPr>
              <w:ind w:left="44"/>
              <w:jc w:val="both"/>
              <w:rPr>
                <w:b/>
                <w:sz w:val="20"/>
                <w:szCs w:val="20"/>
              </w:rPr>
            </w:pPr>
            <w:r w:rsidRPr="005807C5">
              <w:rPr>
                <w:b/>
                <w:sz w:val="20"/>
                <w:szCs w:val="20"/>
              </w:rPr>
              <w:t>Direzione e controllo interno</w:t>
            </w:r>
          </w:p>
          <w:p w14:paraId="23C67109" w14:textId="77777777" w:rsidR="00796E47" w:rsidRPr="005807C5" w:rsidRDefault="00B265C1" w:rsidP="00796E47">
            <w:pPr>
              <w:ind w:left="44"/>
              <w:jc w:val="both"/>
              <w:rPr>
                <w:i/>
                <w:sz w:val="20"/>
                <w:szCs w:val="20"/>
              </w:rPr>
            </w:pPr>
            <w:r w:rsidRPr="005807C5">
              <w:rPr>
                <w:i/>
                <w:sz w:val="20"/>
                <w:szCs w:val="20"/>
              </w:rPr>
              <w:t>(</w:t>
            </w:r>
            <w:r w:rsidR="00796E47" w:rsidRPr="005807C5">
              <w:rPr>
                <w:i/>
                <w:sz w:val="20"/>
                <w:szCs w:val="20"/>
              </w:rPr>
              <w:t xml:space="preserve">Spese relative alle altre risorse umane (interne e/o esterne) impiegate per le attività di Direzione, Coordinamento, Valutazione, Segreteria Tecnica e Organizzativa, Monitoraggio fisico-finanziario rendicontazione. Tali attività </w:t>
            </w:r>
            <w:r w:rsidRPr="005807C5">
              <w:rPr>
                <w:i/>
                <w:sz w:val="20"/>
                <w:szCs w:val="20"/>
              </w:rPr>
              <w:t>non sono mai delegabili a terzi)</w:t>
            </w:r>
          </w:p>
          <w:p w14:paraId="0EEB29B5" w14:textId="77777777" w:rsidR="00796E47" w:rsidRPr="005807C5" w:rsidRDefault="00796E47" w:rsidP="00227553">
            <w:pPr>
              <w:jc w:val="both"/>
              <w:rPr>
                <w:b/>
                <w:sz w:val="20"/>
                <w:szCs w:val="20"/>
              </w:rPr>
            </w:pPr>
            <w:r w:rsidRPr="005807C5">
              <w:rPr>
                <w:b/>
                <w:sz w:val="20"/>
                <w:szCs w:val="20"/>
              </w:rPr>
              <w:t xml:space="preserve">FINO AD UN MASSIMO DEL 40% DELLA MACROVOCE A </w:t>
            </w:r>
          </w:p>
        </w:tc>
        <w:tc>
          <w:tcPr>
            <w:tcW w:w="1279" w:type="dxa"/>
            <w:shd w:val="clear" w:color="auto" w:fill="auto"/>
            <w:vAlign w:val="center"/>
          </w:tcPr>
          <w:p w14:paraId="6EABCA82" w14:textId="77777777" w:rsidR="00796E47" w:rsidRPr="005807C5" w:rsidRDefault="00796E47">
            <w:pPr>
              <w:widowControl w:val="0"/>
              <w:autoSpaceDE w:val="0"/>
              <w:snapToGrid w:val="0"/>
              <w:spacing w:line="271" w:lineRule="exact"/>
              <w:ind w:right="-20"/>
              <w:jc w:val="both"/>
              <w:rPr>
                <w:spacing w:val="-6"/>
                <w:sz w:val="20"/>
                <w:szCs w:val="20"/>
                <w:lang w:eastAsia="en-US"/>
              </w:rPr>
            </w:pPr>
          </w:p>
        </w:tc>
      </w:tr>
      <w:tr w:rsidR="00D35B6B" w:rsidRPr="005807C5" w14:paraId="17F7CA70" w14:textId="77777777" w:rsidTr="002142D7">
        <w:trPr>
          <w:trHeight w:hRule="exact" w:val="1565"/>
        </w:trPr>
        <w:tc>
          <w:tcPr>
            <w:tcW w:w="577" w:type="dxa"/>
            <w:gridSpan w:val="2"/>
            <w:shd w:val="clear" w:color="auto" w:fill="auto"/>
          </w:tcPr>
          <w:p w14:paraId="37CDAFAC" w14:textId="77777777" w:rsidR="00D35B6B" w:rsidRPr="005807C5" w:rsidRDefault="00D35B6B">
            <w:pPr>
              <w:snapToGrid w:val="0"/>
              <w:ind w:left="4" w:right="-25"/>
              <w:jc w:val="center"/>
              <w:rPr>
                <w:b/>
                <w:spacing w:val="-6"/>
                <w:sz w:val="20"/>
                <w:szCs w:val="20"/>
                <w:lang w:eastAsia="en-US"/>
              </w:rPr>
            </w:pPr>
          </w:p>
        </w:tc>
        <w:tc>
          <w:tcPr>
            <w:tcW w:w="7792" w:type="dxa"/>
            <w:shd w:val="clear" w:color="auto" w:fill="auto"/>
          </w:tcPr>
          <w:p w14:paraId="68D91DF7" w14:textId="77777777" w:rsidR="00D35B6B" w:rsidRPr="005807C5" w:rsidRDefault="005807C5" w:rsidP="00D35B6B">
            <w:pPr>
              <w:ind w:left="44"/>
              <w:rPr>
                <w:b/>
                <w:i/>
                <w:iCs/>
                <w:sz w:val="20"/>
                <w:szCs w:val="20"/>
              </w:rPr>
            </w:pPr>
            <w:r>
              <w:rPr>
                <w:b/>
                <w:i/>
                <w:iCs/>
                <w:sz w:val="20"/>
                <w:szCs w:val="20"/>
              </w:rPr>
              <w:t>I</w:t>
            </w:r>
            <w:r w:rsidR="00D35B6B" w:rsidRPr="005807C5">
              <w:rPr>
                <w:b/>
                <w:i/>
                <w:iCs/>
                <w:sz w:val="20"/>
                <w:szCs w:val="20"/>
              </w:rPr>
              <w:t>nserire eventuali altre voci di spesa</w:t>
            </w:r>
            <w:r w:rsidR="002142D7">
              <w:rPr>
                <w:b/>
                <w:i/>
                <w:iCs/>
                <w:sz w:val="20"/>
                <w:szCs w:val="20"/>
              </w:rPr>
              <w:t>,</w:t>
            </w:r>
            <w:r w:rsidR="00D35B6B" w:rsidRPr="005807C5">
              <w:rPr>
                <w:b/>
                <w:i/>
                <w:iCs/>
                <w:sz w:val="20"/>
                <w:szCs w:val="20"/>
              </w:rPr>
              <w:t xml:space="preserve"> selezionandole dall’elenco della MACROVOCE A del Piano finanziario della Determinazione Dirigenziale n. G04128 del 28/03/2023, che rientrino tra le spese ammissibili ai fini del presente </w:t>
            </w:r>
            <w:r>
              <w:rPr>
                <w:b/>
                <w:i/>
                <w:iCs/>
                <w:sz w:val="20"/>
                <w:szCs w:val="20"/>
              </w:rPr>
              <w:t>dispositivo (cfr art. 3)</w:t>
            </w:r>
          </w:p>
          <w:p w14:paraId="6C5F8DAE" w14:textId="77777777" w:rsidR="00D35B6B" w:rsidRPr="005807C5" w:rsidRDefault="00D35B6B" w:rsidP="00796E47">
            <w:pPr>
              <w:ind w:left="44"/>
              <w:jc w:val="both"/>
              <w:rPr>
                <w:b/>
                <w:sz w:val="20"/>
                <w:szCs w:val="20"/>
              </w:rPr>
            </w:pPr>
            <w:r w:rsidRPr="005807C5">
              <w:rPr>
                <w:b/>
                <w:sz w:val="20"/>
                <w:szCs w:val="20"/>
              </w:rPr>
              <w:t xml:space="preserve">  </w:t>
            </w:r>
          </w:p>
        </w:tc>
        <w:tc>
          <w:tcPr>
            <w:tcW w:w="1279" w:type="dxa"/>
            <w:shd w:val="clear" w:color="auto" w:fill="auto"/>
            <w:vAlign w:val="center"/>
          </w:tcPr>
          <w:p w14:paraId="28CB3D34" w14:textId="77777777" w:rsidR="00D35B6B" w:rsidRPr="005807C5" w:rsidRDefault="00D35B6B">
            <w:pPr>
              <w:widowControl w:val="0"/>
              <w:autoSpaceDE w:val="0"/>
              <w:snapToGrid w:val="0"/>
              <w:spacing w:line="271" w:lineRule="exact"/>
              <w:ind w:right="-20"/>
              <w:jc w:val="both"/>
              <w:rPr>
                <w:spacing w:val="-6"/>
                <w:sz w:val="20"/>
                <w:szCs w:val="20"/>
                <w:lang w:eastAsia="en-US"/>
              </w:rPr>
            </w:pPr>
          </w:p>
        </w:tc>
      </w:tr>
      <w:tr w:rsidR="004B37D1" w:rsidRPr="005807C5" w14:paraId="338F0A21" w14:textId="77777777" w:rsidTr="00713912">
        <w:trPr>
          <w:trHeight w:hRule="exact" w:val="704"/>
        </w:trPr>
        <w:tc>
          <w:tcPr>
            <w:tcW w:w="8369" w:type="dxa"/>
            <w:gridSpan w:val="3"/>
            <w:shd w:val="clear" w:color="auto" w:fill="auto"/>
          </w:tcPr>
          <w:p w14:paraId="181DD64C" w14:textId="77777777" w:rsidR="00F16185" w:rsidRDefault="005807C5" w:rsidP="00713912">
            <w:pPr>
              <w:ind w:left="44"/>
              <w:rPr>
                <w:b/>
                <w:spacing w:val="-6"/>
                <w:sz w:val="20"/>
                <w:szCs w:val="20"/>
                <w:lang w:eastAsia="en-US"/>
              </w:rPr>
            </w:pPr>
            <w:r w:rsidRPr="005807C5">
              <w:rPr>
                <w:b/>
                <w:spacing w:val="-6"/>
                <w:sz w:val="20"/>
                <w:szCs w:val="20"/>
                <w:lang w:eastAsia="en-US"/>
              </w:rPr>
              <w:t xml:space="preserve">TOTALE </w:t>
            </w:r>
            <w:r>
              <w:rPr>
                <w:b/>
                <w:spacing w:val="-6"/>
                <w:sz w:val="20"/>
                <w:szCs w:val="20"/>
                <w:lang w:eastAsia="en-US"/>
              </w:rPr>
              <w:t xml:space="preserve">MACROVOCE </w:t>
            </w:r>
            <w:r w:rsidRPr="005807C5">
              <w:rPr>
                <w:b/>
                <w:spacing w:val="-6"/>
                <w:sz w:val="20"/>
                <w:szCs w:val="20"/>
                <w:lang w:eastAsia="en-US"/>
              </w:rPr>
              <w:t xml:space="preserve">A </w:t>
            </w:r>
          </w:p>
          <w:p w14:paraId="4BB2F082" w14:textId="77777777" w:rsidR="00713912" w:rsidRDefault="00713912" w:rsidP="00713912">
            <w:pPr>
              <w:ind w:left="44"/>
              <w:rPr>
                <w:b/>
                <w:spacing w:val="-6"/>
                <w:sz w:val="20"/>
                <w:szCs w:val="20"/>
                <w:lang w:eastAsia="en-US"/>
              </w:rPr>
            </w:pPr>
          </w:p>
          <w:p w14:paraId="2AC18F55" w14:textId="77777777" w:rsidR="00713912" w:rsidRDefault="00713912" w:rsidP="00713912">
            <w:pPr>
              <w:ind w:left="44"/>
              <w:rPr>
                <w:b/>
                <w:spacing w:val="-6"/>
                <w:sz w:val="20"/>
                <w:szCs w:val="20"/>
                <w:lang w:eastAsia="en-US"/>
              </w:rPr>
            </w:pPr>
          </w:p>
          <w:p w14:paraId="5EA47D21" w14:textId="77777777" w:rsidR="00713912" w:rsidRPr="005807C5" w:rsidRDefault="00713912" w:rsidP="00F16185">
            <w:pPr>
              <w:ind w:left="44"/>
              <w:jc w:val="center"/>
              <w:rPr>
                <w:spacing w:val="-6"/>
                <w:sz w:val="20"/>
                <w:szCs w:val="20"/>
                <w:lang w:eastAsia="en-US"/>
              </w:rPr>
            </w:pPr>
          </w:p>
          <w:p w14:paraId="67613F3E" w14:textId="77777777" w:rsidR="004B37D1" w:rsidRPr="005807C5" w:rsidRDefault="004B37D1" w:rsidP="00FC1A5A">
            <w:pPr>
              <w:ind w:left="44"/>
              <w:jc w:val="center"/>
              <w:rPr>
                <w:spacing w:val="-6"/>
                <w:sz w:val="20"/>
                <w:szCs w:val="20"/>
                <w:lang w:eastAsia="en-US"/>
              </w:rPr>
            </w:pPr>
          </w:p>
        </w:tc>
        <w:tc>
          <w:tcPr>
            <w:tcW w:w="1279" w:type="dxa"/>
            <w:shd w:val="clear" w:color="auto" w:fill="auto"/>
            <w:vAlign w:val="center"/>
          </w:tcPr>
          <w:p w14:paraId="18C408B7" w14:textId="77777777" w:rsidR="004B37D1" w:rsidRPr="005807C5" w:rsidRDefault="004B37D1">
            <w:pPr>
              <w:widowControl w:val="0"/>
              <w:autoSpaceDE w:val="0"/>
              <w:snapToGrid w:val="0"/>
              <w:spacing w:line="271" w:lineRule="exact"/>
              <w:ind w:right="-20"/>
              <w:jc w:val="both"/>
              <w:rPr>
                <w:spacing w:val="-6"/>
                <w:sz w:val="20"/>
                <w:szCs w:val="20"/>
                <w:lang w:eastAsia="en-US"/>
              </w:rPr>
            </w:pPr>
          </w:p>
        </w:tc>
      </w:tr>
      <w:tr w:rsidR="005E5A0A" w:rsidRPr="005807C5" w14:paraId="20C6AC12" w14:textId="77777777" w:rsidTr="00F16185">
        <w:trPr>
          <w:trHeight w:hRule="exact" w:val="336"/>
        </w:trPr>
        <w:tc>
          <w:tcPr>
            <w:tcW w:w="9648" w:type="dxa"/>
            <w:gridSpan w:val="4"/>
            <w:shd w:val="clear" w:color="auto" w:fill="auto"/>
          </w:tcPr>
          <w:p w14:paraId="11846FEE" w14:textId="77777777" w:rsidR="005E5A0A" w:rsidRPr="005807C5" w:rsidRDefault="00FC1A5A" w:rsidP="004D10F4">
            <w:pPr>
              <w:widowControl w:val="0"/>
              <w:autoSpaceDE w:val="0"/>
              <w:snapToGrid w:val="0"/>
              <w:spacing w:line="271" w:lineRule="exact"/>
              <w:ind w:right="-20"/>
              <w:jc w:val="center"/>
              <w:rPr>
                <w:b/>
                <w:spacing w:val="-6"/>
                <w:sz w:val="20"/>
                <w:szCs w:val="20"/>
                <w:lang w:eastAsia="en-US"/>
              </w:rPr>
            </w:pPr>
            <w:r w:rsidRPr="005807C5">
              <w:rPr>
                <w:b/>
                <w:spacing w:val="-6"/>
                <w:sz w:val="20"/>
                <w:szCs w:val="20"/>
                <w:lang w:eastAsia="en-US"/>
              </w:rPr>
              <w:t>MACROVOCE C - SPESE DI FUNZIONAMENTO E GESTIONE</w:t>
            </w:r>
          </w:p>
        </w:tc>
      </w:tr>
      <w:tr w:rsidR="00193C34" w:rsidRPr="005807C5" w14:paraId="7224924D" w14:textId="77777777" w:rsidTr="002142D7">
        <w:trPr>
          <w:trHeight w:hRule="exact" w:val="1263"/>
        </w:trPr>
        <w:tc>
          <w:tcPr>
            <w:tcW w:w="552" w:type="dxa"/>
            <w:shd w:val="clear" w:color="auto" w:fill="auto"/>
          </w:tcPr>
          <w:p w14:paraId="00C3E145" w14:textId="77777777" w:rsidR="00193C34" w:rsidRPr="005807C5" w:rsidRDefault="00FC1A5A">
            <w:pPr>
              <w:ind w:left="4" w:right="-25"/>
              <w:jc w:val="center"/>
              <w:rPr>
                <w:b/>
                <w:spacing w:val="-6"/>
                <w:sz w:val="20"/>
                <w:szCs w:val="20"/>
                <w:lang w:eastAsia="en-US"/>
              </w:rPr>
            </w:pPr>
            <w:r w:rsidRPr="005807C5">
              <w:rPr>
                <w:b/>
                <w:spacing w:val="-6"/>
                <w:sz w:val="20"/>
                <w:szCs w:val="20"/>
                <w:lang w:eastAsia="en-US"/>
              </w:rPr>
              <w:t xml:space="preserve">C.4 </w:t>
            </w:r>
          </w:p>
        </w:tc>
        <w:tc>
          <w:tcPr>
            <w:tcW w:w="7817" w:type="dxa"/>
            <w:gridSpan w:val="2"/>
            <w:shd w:val="clear" w:color="auto" w:fill="auto"/>
            <w:vAlign w:val="center"/>
          </w:tcPr>
          <w:p w14:paraId="75A5C66A" w14:textId="77777777" w:rsidR="00B265C1" w:rsidRPr="005807C5" w:rsidRDefault="00193C34" w:rsidP="00707636">
            <w:pPr>
              <w:ind w:left="44"/>
              <w:jc w:val="both"/>
              <w:rPr>
                <w:b/>
                <w:spacing w:val="-6"/>
                <w:sz w:val="20"/>
                <w:szCs w:val="20"/>
                <w:lang w:eastAsia="en-US"/>
              </w:rPr>
            </w:pPr>
            <w:r w:rsidRPr="005807C5">
              <w:rPr>
                <w:b/>
                <w:spacing w:val="-6"/>
                <w:sz w:val="20"/>
                <w:szCs w:val="20"/>
                <w:lang w:eastAsia="en-US"/>
              </w:rPr>
              <w:t>Beni e servizi</w:t>
            </w:r>
            <w:r w:rsidR="00707636" w:rsidRPr="005807C5">
              <w:rPr>
                <w:b/>
                <w:spacing w:val="-6"/>
                <w:sz w:val="20"/>
                <w:szCs w:val="20"/>
                <w:lang w:eastAsia="en-US"/>
              </w:rPr>
              <w:t xml:space="preserve"> </w:t>
            </w:r>
          </w:p>
          <w:p w14:paraId="73B9D31B" w14:textId="77777777" w:rsidR="00193C34" w:rsidRPr="005807C5" w:rsidRDefault="00707636" w:rsidP="00707636">
            <w:pPr>
              <w:ind w:left="44"/>
              <w:jc w:val="both"/>
              <w:rPr>
                <w:i/>
                <w:spacing w:val="-6"/>
                <w:sz w:val="20"/>
                <w:szCs w:val="20"/>
                <w:lang w:eastAsia="en-US"/>
              </w:rPr>
            </w:pPr>
            <w:r w:rsidRPr="005807C5">
              <w:rPr>
                <w:b/>
                <w:i/>
                <w:spacing w:val="-6"/>
                <w:sz w:val="20"/>
                <w:szCs w:val="20"/>
                <w:lang w:eastAsia="en-US"/>
              </w:rPr>
              <w:t>(</w:t>
            </w:r>
            <w:r w:rsidRPr="005807C5">
              <w:rPr>
                <w:i/>
                <w:spacing w:val="-6"/>
                <w:sz w:val="20"/>
                <w:szCs w:val="20"/>
                <w:lang w:eastAsia="en-US"/>
              </w:rPr>
              <w:t>Acquisizione di beni, attrezzature, sistemi informatici e telematici, ivi inclusi i costi di progettazione, sviluppo e implementazione, acquisto di studi, ricerche e analisi, data base, spese per l’allestimento degli spazi compresi gli arredi</w:t>
            </w:r>
            <w:r w:rsidR="00B265C1" w:rsidRPr="005807C5">
              <w:rPr>
                <w:i/>
                <w:spacing w:val="-6"/>
                <w:sz w:val="20"/>
                <w:szCs w:val="20"/>
                <w:lang w:eastAsia="en-US"/>
              </w:rPr>
              <w:t>)</w:t>
            </w:r>
          </w:p>
        </w:tc>
        <w:tc>
          <w:tcPr>
            <w:tcW w:w="1279" w:type="dxa"/>
            <w:shd w:val="clear" w:color="auto" w:fill="auto"/>
          </w:tcPr>
          <w:p w14:paraId="3AE4AF44" w14:textId="77777777" w:rsidR="00193C34" w:rsidRPr="005807C5" w:rsidRDefault="00193C34">
            <w:pPr>
              <w:ind w:left="4" w:right="-25"/>
              <w:jc w:val="center"/>
              <w:rPr>
                <w:spacing w:val="-6"/>
                <w:sz w:val="20"/>
                <w:szCs w:val="20"/>
                <w:lang w:eastAsia="en-US"/>
              </w:rPr>
            </w:pPr>
          </w:p>
        </w:tc>
      </w:tr>
      <w:tr w:rsidR="00796E47" w:rsidRPr="005807C5" w14:paraId="628DD72F" w14:textId="77777777" w:rsidTr="002142D7">
        <w:trPr>
          <w:trHeight w:hRule="exact" w:val="1004"/>
        </w:trPr>
        <w:tc>
          <w:tcPr>
            <w:tcW w:w="552" w:type="dxa"/>
            <w:shd w:val="clear" w:color="auto" w:fill="auto"/>
          </w:tcPr>
          <w:p w14:paraId="000D8292" w14:textId="77777777" w:rsidR="00796E47" w:rsidRPr="005807C5" w:rsidRDefault="00796E47" w:rsidP="00844266">
            <w:pPr>
              <w:ind w:left="4" w:right="-25"/>
              <w:jc w:val="center"/>
              <w:rPr>
                <w:b/>
                <w:spacing w:val="-6"/>
                <w:sz w:val="20"/>
                <w:szCs w:val="20"/>
                <w:lang w:eastAsia="en-US"/>
              </w:rPr>
            </w:pPr>
            <w:r w:rsidRPr="005807C5">
              <w:rPr>
                <w:b/>
                <w:bCs/>
                <w:sz w:val="20"/>
                <w:szCs w:val="20"/>
              </w:rPr>
              <w:t>C.6</w:t>
            </w:r>
          </w:p>
        </w:tc>
        <w:tc>
          <w:tcPr>
            <w:tcW w:w="7817" w:type="dxa"/>
            <w:gridSpan w:val="2"/>
            <w:shd w:val="clear" w:color="auto" w:fill="auto"/>
            <w:vAlign w:val="center"/>
          </w:tcPr>
          <w:p w14:paraId="2156D26A" w14:textId="77777777" w:rsidR="00796E47" w:rsidRPr="005807C5" w:rsidRDefault="00796E47" w:rsidP="00844266">
            <w:pPr>
              <w:ind w:left="44"/>
              <w:rPr>
                <w:b/>
                <w:bCs/>
                <w:sz w:val="20"/>
                <w:szCs w:val="20"/>
              </w:rPr>
            </w:pPr>
            <w:r w:rsidRPr="005807C5">
              <w:rPr>
                <w:b/>
                <w:bCs/>
                <w:sz w:val="20"/>
                <w:szCs w:val="20"/>
              </w:rPr>
              <w:t>Spese per servizi legali e garanzie</w:t>
            </w:r>
          </w:p>
          <w:p w14:paraId="1AD2E8E7" w14:textId="77777777" w:rsidR="0014181C" w:rsidRPr="005807C5" w:rsidRDefault="00B265C1" w:rsidP="00B265C1">
            <w:pPr>
              <w:ind w:left="44"/>
              <w:jc w:val="both"/>
              <w:rPr>
                <w:i/>
                <w:spacing w:val="-6"/>
                <w:sz w:val="20"/>
                <w:szCs w:val="20"/>
                <w:lang w:eastAsia="en-US"/>
              </w:rPr>
            </w:pPr>
            <w:r w:rsidRPr="005807C5">
              <w:rPr>
                <w:i/>
                <w:spacing w:val="-6"/>
                <w:sz w:val="20"/>
                <w:szCs w:val="20"/>
                <w:lang w:eastAsia="en-US"/>
              </w:rPr>
              <w:t>(</w:t>
            </w:r>
            <w:r w:rsidR="0014181C" w:rsidRPr="005807C5">
              <w:rPr>
                <w:i/>
                <w:spacing w:val="-6"/>
                <w:sz w:val="20"/>
                <w:szCs w:val="20"/>
                <w:lang w:eastAsia="en-US"/>
              </w:rPr>
              <w:t>Sono riconducibili a tale voce di spesa, il costo delle eventuali fidejussioni presentate all’amministrazione, il costo per la costituzione in ATI/ATS ed in generale, tutte quelle spese inerenti servizi legali e di garanzia previste dal dispositivo attuativo o dal progetto approvato.</w:t>
            </w:r>
            <w:r w:rsidRPr="005807C5">
              <w:rPr>
                <w:i/>
                <w:spacing w:val="-6"/>
                <w:sz w:val="20"/>
                <w:szCs w:val="20"/>
                <w:lang w:eastAsia="en-US"/>
              </w:rPr>
              <w:t>)</w:t>
            </w:r>
          </w:p>
        </w:tc>
        <w:tc>
          <w:tcPr>
            <w:tcW w:w="1279" w:type="dxa"/>
            <w:shd w:val="clear" w:color="auto" w:fill="auto"/>
          </w:tcPr>
          <w:p w14:paraId="283DB678" w14:textId="77777777" w:rsidR="00796E47" w:rsidRPr="005807C5" w:rsidRDefault="00796E47" w:rsidP="00844266">
            <w:pPr>
              <w:ind w:left="4" w:right="-25"/>
              <w:jc w:val="center"/>
              <w:rPr>
                <w:spacing w:val="-6"/>
                <w:sz w:val="20"/>
                <w:szCs w:val="20"/>
                <w:lang w:eastAsia="en-US"/>
              </w:rPr>
            </w:pPr>
          </w:p>
        </w:tc>
      </w:tr>
      <w:tr w:rsidR="00796E47" w:rsidRPr="005807C5" w14:paraId="5F654F09" w14:textId="77777777" w:rsidTr="002142D7">
        <w:trPr>
          <w:trHeight w:hRule="exact" w:val="1085"/>
        </w:trPr>
        <w:tc>
          <w:tcPr>
            <w:tcW w:w="552" w:type="dxa"/>
            <w:shd w:val="clear" w:color="auto" w:fill="auto"/>
          </w:tcPr>
          <w:p w14:paraId="76850BC0" w14:textId="77777777" w:rsidR="00796E47" w:rsidRPr="005807C5" w:rsidRDefault="00796E47" w:rsidP="00844266">
            <w:pPr>
              <w:ind w:left="4" w:right="-25"/>
              <w:jc w:val="center"/>
              <w:rPr>
                <w:b/>
                <w:bCs/>
                <w:sz w:val="20"/>
                <w:szCs w:val="20"/>
              </w:rPr>
            </w:pPr>
            <w:r w:rsidRPr="005807C5">
              <w:rPr>
                <w:b/>
                <w:spacing w:val="-6"/>
                <w:sz w:val="20"/>
                <w:szCs w:val="20"/>
                <w:lang w:eastAsia="en-US"/>
              </w:rPr>
              <w:t>C.7</w:t>
            </w:r>
          </w:p>
        </w:tc>
        <w:tc>
          <w:tcPr>
            <w:tcW w:w="7817" w:type="dxa"/>
            <w:gridSpan w:val="2"/>
            <w:shd w:val="clear" w:color="auto" w:fill="auto"/>
            <w:vAlign w:val="center"/>
          </w:tcPr>
          <w:p w14:paraId="6920B13E" w14:textId="77777777" w:rsidR="00796E47" w:rsidRPr="005807C5" w:rsidRDefault="00796E47" w:rsidP="00844266">
            <w:pPr>
              <w:ind w:left="44"/>
              <w:rPr>
                <w:b/>
                <w:spacing w:val="-6"/>
                <w:sz w:val="20"/>
                <w:szCs w:val="20"/>
                <w:lang w:eastAsia="en-US"/>
              </w:rPr>
            </w:pPr>
            <w:r w:rsidRPr="005807C5">
              <w:rPr>
                <w:b/>
                <w:spacing w:val="-6"/>
                <w:sz w:val="20"/>
                <w:szCs w:val="20"/>
                <w:lang w:eastAsia="en-US"/>
              </w:rPr>
              <w:t>Pubblicità e promozione</w:t>
            </w:r>
          </w:p>
          <w:p w14:paraId="263C9854" w14:textId="77777777" w:rsidR="00A6724E" w:rsidRPr="005807C5" w:rsidRDefault="00A6724E" w:rsidP="00844266">
            <w:pPr>
              <w:ind w:left="44"/>
              <w:rPr>
                <w:bCs/>
                <w:i/>
                <w:sz w:val="20"/>
                <w:szCs w:val="20"/>
              </w:rPr>
            </w:pPr>
            <w:r w:rsidRPr="005807C5">
              <w:rPr>
                <w:bCs/>
                <w:i/>
                <w:sz w:val="20"/>
                <w:szCs w:val="20"/>
              </w:rPr>
              <w:t>(Sono ammissibili le spese sostenute per la promozione degli avvisi pubblici (bandi di reclutamento degli allievi, manifesti, inserzioni, spot radiofonici e televisivi, ecc.) finalizzati alla pubblicizzazione dell’operazione.)</w:t>
            </w:r>
          </w:p>
        </w:tc>
        <w:tc>
          <w:tcPr>
            <w:tcW w:w="1279" w:type="dxa"/>
            <w:shd w:val="clear" w:color="auto" w:fill="auto"/>
          </w:tcPr>
          <w:p w14:paraId="7DAC8B34" w14:textId="77777777" w:rsidR="00796E47" w:rsidRPr="005807C5" w:rsidRDefault="00796E47" w:rsidP="00844266">
            <w:pPr>
              <w:ind w:left="4" w:right="-25"/>
              <w:jc w:val="center"/>
              <w:rPr>
                <w:spacing w:val="-6"/>
                <w:sz w:val="20"/>
                <w:szCs w:val="20"/>
                <w:lang w:eastAsia="en-US"/>
              </w:rPr>
            </w:pPr>
          </w:p>
        </w:tc>
      </w:tr>
      <w:tr w:rsidR="00844266" w:rsidRPr="005807C5" w14:paraId="35D9446B" w14:textId="77777777" w:rsidTr="002142D7">
        <w:trPr>
          <w:trHeight w:hRule="exact" w:val="1139"/>
        </w:trPr>
        <w:tc>
          <w:tcPr>
            <w:tcW w:w="552" w:type="dxa"/>
            <w:shd w:val="clear" w:color="auto" w:fill="auto"/>
          </w:tcPr>
          <w:p w14:paraId="4C9603EE" w14:textId="77777777" w:rsidR="00844266" w:rsidRPr="005807C5" w:rsidRDefault="00796E47" w:rsidP="00844266">
            <w:pPr>
              <w:ind w:left="4" w:right="-25"/>
              <w:jc w:val="center"/>
              <w:rPr>
                <w:b/>
                <w:spacing w:val="-6"/>
                <w:sz w:val="20"/>
                <w:szCs w:val="20"/>
                <w:lang w:eastAsia="en-US"/>
              </w:rPr>
            </w:pPr>
            <w:r w:rsidRPr="005807C5">
              <w:rPr>
                <w:b/>
                <w:bCs/>
                <w:sz w:val="20"/>
                <w:szCs w:val="20"/>
              </w:rPr>
              <w:t xml:space="preserve">C.9 </w:t>
            </w:r>
          </w:p>
        </w:tc>
        <w:tc>
          <w:tcPr>
            <w:tcW w:w="7817" w:type="dxa"/>
            <w:gridSpan w:val="2"/>
            <w:shd w:val="clear" w:color="auto" w:fill="auto"/>
            <w:vAlign w:val="center"/>
          </w:tcPr>
          <w:p w14:paraId="32219E60" w14:textId="77777777" w:rsidR="0014181C" w:rsidRPr="005807C5" w:rsidRDefault="00796E47" w:rsidP="00844266">
            <w:pPr>
              <w:ind w:left="44"/>
              <w:rPr>
                <w:b/>
                <w:bCs/>
                <w:sz w:val="20"/>
                <w:szCs w:val="20"/>
              </w:rPr>
            </w:pPr>
            <w:r w:rsidRPr="005807C5">
              <w:rPr>
                <w:b/>
                <w:bCs/>
                <w:sz w:val="20"/>
                <w:szCs w:val="20"/>
              </w:rPr>
              <w:t>Costi indiretti documentati (costi reali)</w:t>
            </w:r>
          </w:p>
          <w:p w14:paraId="4EC58557" w14:textId="77777777" w:rsidR="00844266" w:rsidRPr="005807C5" w:rsidRDefault="00B265C1" w:rsidP="00B265C1">
            <w:pPr>
              <w:ind w:left="44"/>
              <w:jc w:val="both"/>
              <w:rPr>
                <w:i/>
                <w:spacing w:val="-6"/>
                <w:sz w:val="20"/>
                <w:szCs w:val="20"/>
                <w:lang w:eastAsia="en-US"/>
              </w:rPr>
            </w:pPr>
            <w:r w:rsidRPr="005807C5">
              <w:rPr>
                <w:i/>
                <w:spacing w:val="-6"/>
                <w:sz w:val="20"/>
                <w:szCs w:val="20"/>
                <w:lang w:eastAsia="en-US"/>
              </w:rPr>
              <w:t>(</w:t>
            </w:r>
            <w:r w:rsidR="0014181C" w:rsidRPr="005807C5">
              <w:rPr>
                <w:i/>
                <w:spacing w:val="-6"/>
                <w:sz w:val="20"/>
                <w:szCs w:val="20"/>
                <w:lang w:eastAsia="en-US"/>
              </w:rPr>
              <w:t>Nel caso in cui il dispositivo attuativo disponga la rendicontazione dei costi indiretti su base analitica a costi reali, il calcolo di tali costi (ad es. utenze, spese generali, ecc.) deve essere effettuato sulla base di documenti di spesa analitici e di adeguati criteri di imputazione</w:t>
            </w:r>
            <w:r w:rsidRPr="005807C5">
              <w:rPr>
                <w:i/>
                <w:spacing w:val="-6"/>
                <w:sz w:val="20"/>
                <w:szCs w:val="20"/>
                <w:lang w:eastAsia="en-US"/>
              </w:rPr>
              <w:t>)</w:t>
            </w:r>
            <w:r w:rsidR="0014181C" w:rsidRPr="005807C5">
              <w:rPr>
                <w:i/>
                <w:spacing w:val="-6"/>
                <w:sz w:val="20"/>
                <w:szCs w:val="20"/>
                <w:lang w:eastAsia="en-US"/>
              </w:rPr>
              <w:t>.</w:t>
            </w:r>
            <w:r w:rsidR="0014181C" w:rsidRPr="005807C5" w:rsidDel="00796E47">
              <w:rPr>
                <w:i/>
                <w:spacing w:val="-6"/>
                <w:sz w:val="20"/>
                <w:szCs w:val="20"/>
                <w:lang w:eastAsia="en-US"/>
              </w:rPr>
              <w:t xml:space="preserve"> </w:t>
            </w:r>
          </w:p>
        </w:tc>
        <w:tc>
          <w:tcPr>
            <w:tcW w:w="1279" w:type="dxa"/>
            <w:shd w:val="clear" w:color="auto" w:fill="auto"/>
          </w:tcPr>
          <w:p w14:paraId="0A994ADA" w14:textId="77777777" w:rsidR="00844266" w:rsidRPr="005807C5" w:rsidRDefault="00844266" w:rsidP="00844266">
            <w:pPr>
              <w:ind w:left="4" w:right="-25"/>
              <w:jc w:val="center"/>
              <w:rPr>
                <w:spacing w:val="-6"/>
                <w:sz w:val="20"/>
                <w:szCs w:val="20"/>
                <w:lang w:eastAsia="en-US"/>
              </w:rPr>
            </w:pPr>
          </w:p>
        </w:tc>
      </w:tr>
      <w:tr w:rsidR="00796E47" w:rsidRPr="005807C5" w14:paraId="56A43F70" w14:textId="77777777" w:rsidTr="002142D7">
        <w:trPr>
          <w:trHeight w:hRule="exact" w:val="691"/>
        </w:trPr>
        <w:tc>
          <w:tcPr>
            <w:tcW w:w="552" w:type="dxa"/>
            <w:shd w:val="clear" w:color="auto" w:fill="auto"/>
          </w:tcPr>
          <w:p w14:paraId="6B2291B0" w14:textId="77777777" w:rsidR="00796E47" w:rsidRPr="005807C5" w:rsidRDefault="00796E47" w:rsidP="00796E47">
            <w:pPr>
              <w:ind w:left="4" w:right="-25"/>
              <w:jc w:val="center"/>
              <w:rPr>
                <w:spacing w:val="-6"/>
                <w:sz w:val="20"/>
                <w:szCs w:val="20"/>
                <w:lang w:eastAsia="en-US"/>
              </w:rPr>
            </w:pPr>
          </w:p>
        </w:tc>
        <w:tc>
          <w:tcPr>
            <w:tcW w:w="7817" w:type="dxa"/>
            <w:gridSpan w:val="2"/>
            <w:shd w:val="clear" w:color="auto" w:fill="auto"/>
            <w:vAlign w:val="center"/>
          </w:tcPr>
          <w:p w14:paraId="283BFE75" w14:textId="77777777" w:rsidR="00796E47" w:rsidRPr="005807C5" w:rsidRDefault="005807C5" w:rsidP="00F16185">
            <w:pPr>
              <w:ind w:left="44"/>
              <w:rPr>
                <w:color w:val="FF0000"/>
                <w:spacing w:val="-6"/>
                <w:sz w:val="20"/>
                <w:szCs w:val="20"/>
                <w:lang w:eastAsia="en-US"/>
              </w:rPr>
            </w:pPr>
            <w:r>
              <w:rPr>
                <w:b/>
                <w:i/>
                <w:iCs/>
                <w:spacing w:val="-6"/>
                <w:sz w:val="20"/>
                <w:szCs w:val="20"/>
                <w:lang w:eastAsia="en-US"/>
              </w:rPr>
              <w:t>I</w:t>
            </w:r>
            <w:r w:rsidR="00F16185" w:rsidRPr="00F16185">
              <w:rPr>
                <w:b/>
                <w:i/>
                <w:iCs/>
                <w:spacing w:val="-6"/>
                <w:sz w:val="20"/>
                <w:szCs w:val="20"/>
                <w:lang w:eastAsia="en-US"/>
              </w:rPr>
              <w:t>nserire eventuali altre voci di spesa</w:t>
            </w:r>
            <w:r>
              <w:rPr>
                <w:b/>
                <w:i/>
                <w:iCs/>
                <w:spacing w:val="-6"/>
                <w:sz w:val="20"/>
                <w:szCs w:val="20"/>
                <w:lang w:eastAsia="en-US"/>
              </w:rPr>
              <w:t>,</w:t>
            </w:r>
            <w:r w:rsidR="00F16185" w:rsidRPr="00F16185">
              <w:rPr>
                <w:b/>
                <w:i/>
                <w:iCs/>
                <w:spacing w:val="-6"/>
                <w:sz w:val="20"/>
                <w:szCs w:val="20"/>
                <w:lang w:eastAsia="en-US"/>
              </w:rPr>
              <w:t xml:space="preserve"> selezionandole dall’elenco della MACROVOCE </w:t>
            </w:r>
            <w:r w:rsidR="00F16185" w:rsidRPr="005807C5">
              <w:rPr>
                <w:b/>
                <w:i/>
                <w:iCs/>
                <w:spacing w:val="-6"/>
                <w:sz w:val="20"/>
                <w:szCs w:val="20"/>
                <w:lang w:eastAsia="en-US"/>
              </w:rPr>
              <w:t>C</w:t>
            </w:r>
            <w:r w:rsidR="00F16185" w:rsidRPr="00F16185">
              <w:rPr>
                <w:b/>
                <w:i/>
                <w:iCs/>
                <w:spacing w:val="-6"/>
                <w:sz w:val="20"/>
                <w:szCs w:val="20"/>
                <w:lang w:eastAsia="en-US"/>
              </w:rPr>
              <w:t xml:space="preserve"> del Piano finanziario della Determinazione Dirigenziale n. G04128 del 28/03/2023, che rientrino tra le spese ammissibili ai fini </w:t>
            </w:r>
            <w:r w:rsidRPr="005807C5">
              <w:rPr>
                <w:b/>
                <w:i/>
                <w:iCs/>
                <w:spacing w:val="-6"/>
                <w:sz w:val="20"/>
                <w:szCs w:val="20"/>
                <w:lang w:eastAsia="en-US"/>
              </w:rPr>
              <w:t xml:space="preserve">del presente dispositivo </w:t>
            </w:r>
            <w:r>
              <w:rPr>
                <w:b/>
                <w:i/>
                <w:iCs/>
                <w:spacing w:val="-6"/>
                <w:sz w:val="20"/>
                <w:szCs w:val="20"/>
                <w:lang w:eastAsia="en-US"/>
              </w:rPr>
              <w:t>(</w:t>
            </w:r>
            <w:r w:rsidRPr="005807C5">
              <w:rPr>
                <w:b/>
                <w:i/>
                <w:iCs/>
                <w:spacing w:val="-6"/>
                <w:sz w:val="20"/>
                <w:szCs w:val="20"/>
                <w:lang w:eastAsia="en-US"/>
              </w:rPr>
              <w:t>cfr art. 3)</w:t>
            </w:r>
          </w:p>
        </w:tc>
        <w:tc>
          <w:tcPr>
            <w:tcW w:w="1279" w:type="dxa"/>
            <w:shd w:val="clear" w:color="auto" w:fill="auto"/>
          </w:tcPr>
          <w:p w14:paraId="209D892D" w14:textId="77777777" w:rsidR="00796E47" w:rsidRPr="005807C5" w:rsidRDefault="00796E47" w:rsidP="00796E47">
            <w:pPr>
              <w:ind w:left="4" w:right="-25"/>
              <w:jc w:val="center"/>
              <w:rPr>
                <w:spacing w:val="-6"/>
                <w:sz w:val="20"/>
                <w:szCs w:val="20"/>
                <w:lang w:eastAsia="en-US"/>
              </w:rPr>
            </w:pPr>
          </w:p>
        </w:tc>
      </w:tr>
      <w:tr w:rsidR="00F16185" w:rsidRPr="005807C5" w14:paraId="07FFB897" w14:textId="77777777" w:rsidTr="002142D7">
        <w:trPr>
          <w:trHeight w:hRule="exact" w:val="431"/>
        </w:trPr>
        <w:tc>
          <w:tcPr>
            <w:tcW w:w="552" w:type="dxa"/>
            <w:shd w:val="clear" w:color="auto" w:fill="auto"/>
          </w:tcPr>
          <w:p w14:paraId="76229F73" w14:textId="77777777" w:rsidR="00F16185" w:rsidRPr="005807C5" w:rsidRDefault="00F16185" w:rsidP="00796E47">
            <w:pPr>
              <w:ind w:left="4" w:right="-25"/>
              <w:jc w:val="center"/>
              <w:rPr>
                <w:spacing w:val="-6"/>
                <w:sz w:val="20"/>
                <w:szCs w:val="20"/>
                <w:lang w:eastAsia="en-US"/>
              </w:rPr>
            </w:pPr>
          </w:p>
        </w:tc>
        <w:tc>
          <w:tcPr>
            <w:tcW w:w="7817" w:type="dxa"/>
            <w:gridSpan w:val="2"/>
            <w:shd w:val="clear" w:color="auto" w:fill="auto"/>
            <w:vAlign w:val="center"/>
          </w:tcPr>
          <w:p w14:paraId="294BF0F8" w14:textId="77777777" w:rsidR="00F16185" w:rsidRPr="005807C5" w:rsidRDefault="005807C5" w:rsidP="00713912">
            <w:pPr>
              <w:ind w:left="44"/>
              <w:rPr>
                <w:spacing w:val="-6"/>
                <w:sz w:val="20"/>
                <w:szCs w:val="20"/>
                <w:lang w:eastAsia="en-US"/>
              </w:rPr>
            </w:pPr>
            <w:r w:rsidRPr="005807C5">
              <w:rPr>
                <w:b/>
                <w:spacing w:val="-6"/>
                <w:sz w:val="20"/>
                <w:szCs w:val="20"/>
                <w:lang w:eastAsia="en-US"/>
              </w:rPr>
              <w:t xml:space="preserve">TOTALE </w:t>
            </w:r>
            <w:r>
              <w:rPr>
                <w:b/>
                <w:spacing w:val="-6"/>
                <w:sz w:val="20"/>
                <w:szCs w:val="20"/>
                <w:lang w:eastAsia="en-US"/>
              </w:rPr>
              <w:t xml:space="preserve">MACROVOCE </w:t>
            </w:r>
            <w:r w:rsidRPr="005807C5">
              <w:rPr>
                <w:b/>
                <w:spacing w:val="-6"/>
                <w:sz w:val="20"/>
                <w:szCs w:val="20"/>
                <w:lang w:eastAsia="en-US"/>
              </w:rPr>
              <w:t xml:space="preserve"> C </w:t>
            </w:r>
          </w:p>
          <w:p w14:paraId="61682D0A" w14:textId="77777777" w:rsidR="00F16185" w:rsidRPr="005807C5" w:rsidRDefault="00F16185" w:rsidP="00F16185">
            <w:pPr>
              <w:ind w:left="44"/>
              <w:rPr>
                <w:b/>
                <w:i/>
                <w:iCs/>
                <w:spacing w:val="-6"/>
                <w:sz w:val="20"/>
                <w:szCs w:val="20"/>
                <w:lang w:eastAsia="en-US"/>
              </w:rPr>
            </w:pPr>
          </w:p>
        </w:tc>
        <w:tc>
          <w:tcPr>
            <w:tcW w:w="1279" w:type="dxa"/>
            <w:shd w:val="clear" w:color="auto" w:fill="auto"/>
          </w:tcPr>
          <w:p w14:paraId="7494B564" w14:textId="77777777" w:rsidR="00F16185" w:rsidRPr="005807C5" w:rsidRDefault="00F16185" w:rsidP="00796E47">
            <w:pPr>
              <w:ind w:left="4" w:right="-25"/>
              <w:jc w:val="center"/>
              <w:rPr>
                <w:spacing w:val="-6"/>
                <w:sz w:val="20"/>
                <w:szCs w:val="20"/>
                <w:lang w:eastAsia="en-US"/>
              </w:rPr>
            </w:pPr>
          </w:p>
        </w:tc>
      </w:tr>
      <w:tr w:rsidR="00796E47" w:rsidRPr="005807C5" w14:paraId="75EFEBC3" w14:textId="77777777" w:rsidTr="002142D7">
        <w:trPr>
          <w:trHeight w:hRule="exact" w:val="422"/>
        </w:trPr>
        <w:tc>
          <w:tcPr>
            <w:tcW w:w="8369" w:type="dxa"/>
            <w:gridSpan w:val="3"/>
            <w:shd w:val="clear" w:color="auto" w:fill="auto"/>
            <w:vAlign w:val="center"/>
          </w:tcPr>
          <w:p w14:paraId="785924AF" w14:textId="77777777" w:rsidR="00796E47" w:rsidRPr="005807C5" w:rsidRDefault="00796E47" w:rsidP="00796E47">
            <w:pPr>
              <w:ind w:left="147"/>
              <w:jc w:val="center"/>
              <w:rPr>
                <w:b/>
                <w:spacing w:val="-6"/>
                <w:sz w:val="20"/>
                <w:szCs w:val="20"/>
                <w:lang w:eastAsia="en-US"/>
              </w:rPr>
            </w:pPr>
            <w:r w:rsidRPr="005807C5">
              <w:rPr>
                <w:b/>
                <w:spacing w:val="-6"/>
                <w:sz w:val="20"/>
                <w:szCs w:val="20"/>
                <w:lang w:eastAsia="en-US"/>
              </w:rPr>
              <w:t xml:space="preserve">COSTO TOTALE </w:t>
            </w:r>
          </w:p>
        </w:tc>
        <w:tc>
          <w:tcPr>
            <w:tcW w:w="1279" w:type="dxa"/>
            <w:shd w:val="clear" w:color="auto" w:fill="auto"/>
            <w:vAlign w:val="center"/>
          </w:tcPr>
          <w:p w14:paraId="0EE157BF" w14:textId="77777777" w:rsidR="00796E47" w:rsidRPr="005807C5" w:rsidRDefault="00796E47" w:rsidP="00796E47">
            <w:pPr>
              <w:widowControl w:val="0"/>
              <w:autoSpaceDE w:val="0"/>
              <w:snapToGrid w:val="0"/>
              <w:spacing w:line="271" w:lineRule="exact"/>
              <w:ind w:right="-20"/>
              <w:jc w:val="center"/>
              <w:rPr>
                <w:b/>
                <w:spacing w:val="-6"/>
                <w:sz w:val="20"/>
                <w:szCs w:val="20"/>
                <w:lang w:eastAsia="en-US"/>
              </w:rPr>
            </w:pPr>
          </w:p>
        </w:tc>
      </w:tr>
    </w:tbl>
    <w:p w14:paraId="10348C95" w14:textId="77777777" w:rsidR="004B37D1" w:rsidRPr="00227553" w:rsidRDefault="004B37D1" w:rsidP="004B37D1">
      <w:pPr>
        <w:widowControl w:val="0"/>
        <w:autoSpaceDE w:val="0"/>
        <w:spacing w:before="29" w:line="271" w:lineRule="exact"/>
        <w:ind w:right="-20"/>
        <w:jc w:val="both"/>
        <w:rPr>
          <w:highlight w:val="yellow"/>
        </w:rPr>
        <w:sectPr w:rsidR="004B37D1" w:rsidRPr="00227553" w:rsidSect="00BE078C">
          <w:pgSz w:w="11906" w:h="16838"/>
          <w:pgMar w:top="1417" w:right="1134" w:bottom="1134" w:left="1134" w:header="708" w:footer="533" w:gutter="0"/>
          <w:pgNumType w:start="1"/>
          <w:cols w:space="720"/>
          <w:docGrid w:linePitch="360"/>
        </w:sectPr>
      </w:pPr>
      <w:bookmarkStart w:id="8" w:name="_Hlk74644333"/>
    </w:p>
    <w:p w14:paraId="4B01E39B" w14:textId="77777777" w:rsidR="004B37D1" w:rsidRPr="00227553" w:rsidRDefault="004B37D1" w:rsidP="004B37D1">
      <w:pPr>
        <w:widowControl w:val="0"/>
        <w:autoSpaceDE w:val="0"/>
        <w:spacing w:before="29" w:line="271" w:lineRule="exact"/>
        <w:ind w:right="-20"/>
        <w:jc w:val="both"/>
        <w:rPr>
          <w:highlight w:val="yellow"/>
        </w:rPr>
      </w:pPr>
    </w:p>
    <w:p w14:paraId="228582FC" w14:textId="77777777" w:rsidR="004B37D1" w:rsidRPr="004B5DA2" w:rsidRDefault="004B37D1" w:rsidP="004B37D1">
      <w:pPr>
        <w:widowControl w:val="0"/>
        <w:autoSpaceDE w:val="0"/>
        <w:spacing w:before="29" w:line="271" w:lineRule="exact"/>
        <w:ind w:right="-20"/>
        <w:jc w:val="both"/>
      </w:pPr>
      <w:r w:rsidRPr="004B5DA2">
        <w:t xml:space="preserve">Elenco risorse umane </w:t>
      </w:r>
      <w:r w:rsidRPr="004B5DA2">
        <w:rPr>
          <w:b/>
          <w:bCs/>
        </w:rPr>
        <w:t>interne</w:t>
      </w:r>
      <w:r w:rsidRPr="004B5DA2">
        <w:t xml:space="preserve"> </w:t>
      </w:r>
      <w:r w:rsidR="005B1028" w:rsidRPr="004B5DA2">
        <w:t xml:space="preserve">impiegate </w:t>
      </w:r>
      <w:r w:rsidRPr="004B5DA2">
        <w:t>nella realizzazione dell’intervento(</w:t>
      </w:r>
      <w:r w:rsidR="005B1028" w:rsidRPr="004B5DA2">
        <w:t xml:space="preserve">Macrovoce </w:t>
      </w:r>
      <w:r w:rsidRPr="004B5DA2">
        <w:t>voce A)</w:t>
      </w:r>
    </w:p>
    <w:p w14:paraId="76FEB092" w14:textId="77777777" w:rsidR="00B265C1" w:rsidRPr="004B5DA2" w:rsidRDefault="00B265C1" w:rsidP="004B37D1">
      <w:pPr>
        <w:widowControl w:val="0"/>
        <w:autoSpaceDE w:val="0"/>
        <w:spacing w:before="29" w:line="271" w:lineRule="exact"/>
        <w:ind w:right="-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
        <w:gridCol w:w="640"/>
        <w:gridCol w:w="740"/>
        <w:gridCol w:w="812"/>
        <w:gridCol w:w="989"/>
        <w:gridCol w:w="596"/>
        <w:gridCol w:w="663"/>
        <w:gridCol w:w="1385"/>
        <w:gridCol w:w="1085"/>
        <w:gridCol w:w="629"/>
        <w:gridCol w:w="896"/>
        <w:gridCol w:w="685"/>
      </w:tblGrid>
      <w:tr w:rsidR="005B1028" w:rsidRPr="004B5DA2" w14:paraId="3D214686" w14:textId="77777777" w:rsidTr="00B265C1">
        <w:trPr>
          <w:trHeight w:val="315"/>
        </w:trPr>
        <w:tc>
          <w:tcPr>
            <w:tcW w:w="394" w:type="pct"/>
            <w:vMerge w:val="restart"/>
            <w:shd w:val="clear" w:color="auto" w:fill="D9D9D9"/>
            <w:vAlign w:val="center"/>
          </w:tcPr>
          <w:p w14:paraId="23C8C5A1" w14:textId="77777777" w:rsidR="005B1028" w:rsidRPr="004B5DA2" w:rsidRDefault="005B1028">
            <w:pPr>
              <w:tabs>
                <w:tab w:val="left" w:pos="540"/>
              </w:tabs>
              <w:jc w:val="both"/>
              <w:rPr>
                <w:sz w:val="20"/>
                <w:szCs w:val="20"/>
              </w:rPr>
            </w:pPr>
            <w:r w:rsidRPr="004B5DA2">
              <w:rPr>
                <w:b/>
                <w:bCs/>
                <w:color w:val="000000"/>
                <w:sz w:val="20"/>
                <w:szCs w:val="20"/>
              </w:rPr>
              <w:t>Cognome</w:t>
            </w:r>
          </w:p>
        </w:tc>
        <w:tc>
          <w:tcPr>
            <w:tcW w:w="323" w:type="pct"/>
            <w:vMerge w:val="restart"/>
            <w:shd w:val="clear" w:color="auto" w:fill="D9D9D9"/>
          </w:tcPr>
          <w:p w14:paraId="68527D3D" w14:textId="77777777" w:rsidR="005B1028" w:rsidRPr="004B5DA2" w:rsidRDefault="005B1028">
            <w:pPr>
              <w:snapToGrid w:val="0"/>
              <w:jc w:val="both"/>
              <w:rPr>
                <w:b/>
                <w:bCs/>
                <w:color w:val="000000"/>
                <w:sz w:val="20"/>
                <w:szCs w:val="20"/>
              </w:rPr>
            </w:pPr>
            <w:r w:rsidRPr="004B5DA2">
              <w:rPr>
                <w:b/>
                <w:bCs/>
                <w:color w:val="000000"/>
                <w:sz w:val="20"/>
                <w:szCs w:val="20"/>
              </w:rPr>
              <w:t>Nome</w:t>
            </w:r>
          </w:p>
        </w:tc>
        <w:tc>
          <w:tcPr>
            <w:tcW w:w="311" w:type="pct"/>
            <w:vMerge w:val="restart"/>
            <w:shd w:val="clear" w:color="auto" w:fill="D9D9D9"/>
            <w:vAlign w:val="center"/>
          </w:tcPr>
          <w:p w14:paraId="3F9B7F80" w14:textId="77777777" w:rsidR="005B1028" w:rsidRPr="004B5DA2" w:rsidRDefault="005B1028">
            <w:pPr>
              <w:snapToGrid w:val="0"/>
              <w:jc w:val="both"/>
              <w:rPr>
                <w:b/>
                <w:bCs/>
                <w:color w:val="000000"/>
                <w:sz w:val="20"/>
                <w:szCs w:val="20"/>
              </w:rPr>
            </w:pPr>
          </w:p>
          <w:p w14:paraId="4B773262" w14:textId="77777777" w:rsidR="005B1028" w:rsidRPr="004B5DA2" w:rsidRDefault="005B1028">
            <w:pPr>
              <w:jc w:val="both"/>
              <w:rPr>
                <w:b/>
                <w:bCs/>
                <w:color w:val="000000"/>
                <w:sz w:val="20"/>
                <w:szCs w:val="20"/>
              </w:rPr>
            </w:pPr>
          </w:p>
          <w:p w14:paraId="36D4AE1F" w14:textId="77777777" w:rsidR="005B1028" w:rsidRPr="004B5DA2" w:rsidRDefault="005B1028">
            <w:pPr>
              <w:jc w:val="both"/>
              <w:rPr>
                <w:sz w:val="20"/>
                <w:szCs w:val="20"/>
              </w:rPr>
            </w:pPr>
            <w:r w:rsidRPr="004B5DA2">
              <w:rPr>
                <w:b/>
                <w:bCs/>
                <w:color w:val="000000"/>
                <w:sz w:val="20"/>
                <w:szCs w:val="20"/>
              </w:rPr>
              <w:t>Luogo di nascita</w:t>
            </w:r>
          </w:p>
          <w:p w14:paraId="1828B0E8" w14:textId="77777777" w:rsidR="005B1028" w:rsidRPr="004B5DA2" w:rsidRDefault="005B1028">
            <w:pPr>
              <w:jc w:val="both"/>
              <w:rPr>
                <w:b/>
                <w:bCs/>
                <w:color w:val="000000"/>
                <w:sz w:val="20"/>
                <w:szCs w:val="20"/>
              </w:rPr>
            </w:pPr>
          </w:p>
        </w:tc>
        <w:tc>
          <w:tcPr>
            <w:tcW w:w="682" w:type="pct"/>
            <w:vMerge w:val="restart"/>
            <w:shd w:val="clear" w:color="auto" w:fill="D9D9D9"/>
          </w:tcPr>
          <w:p w14:paraId="6C177F5B" w14:textId="77777777" w:rsidR="005B1028" w:rsidRPr="004B5DA2" w:rsidRDefault="005B1028" w:rsidP="00843633">
            <w:pPr>
              <w:snapToGrid w:val="0"/>
              <w:ind w:left="71" w:hanging="71"/>
              <w:jc w:val="both"/>
              <w:rPr>
                <w:b/>
                <w:bCs/>
                <w:color w:val="000000"/>
                <w:sz w:val="20"/>
                <w:szCs w:val="20"/>
              </w:rPr>
            </w:pPr>
            <w:r w:rsidRPr="004B5DA2">
              <w:rPr>
                <w:b/>
                <w:bCs/>
                <w:color w:val="000000"/>
                <w:sz w:val="20"/>
                <w:szCs w:val="20"/>
              </w:rPr>
              <w:t xml:space="preserve">Data di nascita </w:t>
            </w:r>
          </w:p>
        </w:tc>
        <w:tc>
          <w:tcPr>
            <w:tcW w:w="682" w:type="pct"/>
            <w:vMerge w:val="restart"/>
            <w:shd w:val="clear" w:color="auto" w:fill="D9D9D9"/>
            <w:vAlign w:val="center"/>
          </w:tcPr>
          <w:p w14:paraId="5C7DC669" w14:textId="77777777" w:rsidR="005B1028" w:rsidRPr="004B5DA2" w:rsidRDefault="005B1028">
            <w:pPr>
              <w:jc w:val="both"/>
              <w:rPr>
                <w:sz w:val="20"/>
                <w:szCs w:val="20"/>
              </w:rPr>
            </w:pPr>
            <w:r w:rsidRPr="004B5DA2">
              <w:rPr>
                <w:b/>
                <w:bCs/>
                <w:color w:val="000000"/>
                <w:sz w:val="20"/>
                <w:szCs w:val="20"/>
              </w:rPr>
              <w:t>Codice</w:t>
            </w:r>
          </w:p>
          <w:p w14:paraId="603189D4" w14:textId="77777777" w:rsidR="005B1028" w:rsidRPr="004B5DA2" w:rsidRDefault="005B1028">
            <w:pPr>
              <w:jc w:val="both"/>
              <w:rPr>
                <w:sz w:val="20"/>
                <w:szCs w:val="20"/>
              </w:rPr>
            </w:pPr>
            <w:r w:rsidRPr="004B5DA2">
              <w:rPr>
                <w:b/>
                <w:bCs/>
                <w:color w:val="000000"/>
                <w:sz w:val="20"/>
                <w:szCs w:val="20"/>
              </w:rPr>
              <w:t>Fiscale</w:t>
            </w:r>
          </w:p>
          <w:p w14:paraId="67816221" w14:textId="77777777" w:rsidR="005B1028" w:rsidRPr="004B5DA2" w:rsidRDefault="005B1028">
            <w:pPr>
              <w:jc w:val="both"/>
              <w:rPr>
                <w:b/>
                <w:bCs/>
                <w:color w:val="000000"/>
                <w:sz w:val="20"/>
                <w:szCs w:val="20"/>
              </w:rPr>
            </w:pPr>
          </w:p>
        </w:tc>
        <w:tc>
          <w:tcPr>
            <w:tcW w:w="329" w:type="pct"/>
            <w:vMerge w:val="restart"/>
            <w:shd w:val="clear" w:color="auto" w:fill="D9D9D9"/>
            <w:vAlign w:val="center"/>
          </w:tcPr>
          <w:p w14:paraId="699E7D34" w14:textId="77777777" w:rsidR="005B1028" w:rsidRPr="004B5DA2" w:rsidRDefault="005B1028">
            <w:pPr>
              <w:jc w:val="both"/>
              <w:rPr>
                <w:sz w:val="20"/>
                <w:szCs w:val="20"/>
              </w:rPr>
            </w:pPr>
            <w:r w:rsidRPr="004B5DA2">
              <w:rPr>
                <w:b/>
                <w:bCs/>
                <w:color w:val="000000"/>
                <w:sz w:val="20"/>
                <w:szCs w:val="20"/>
              </w:rPr>
              <w:t>Sesso</w:t>
            </w:r>
          </w:p>
          <w:p w14:paraId="00361F58" w14:textId="77777777" w:rsidR="005B1028" w:rsidRPr="004B5DA2" w:rsidRDefault="005B1028">
            <w:pPr>
              <w:jc w:val="both"/>
              <w:rPr>
                <w:sz w:val="20"/>
                <w:szCs w:val="20"/>
              </w:rPr>
            </w:pPr>
          </w:p>
        </w:tc>
        <w:tc>
          <w:tcPr>
            <w:tcW w:w="324" w:type="pct"/>
            <w:vMerge w:val="restart"/>
            <w:shd w:val="clear" w:color="auto" w:fill="D9D9D9"/>
            <w:vAlign w:val="center"/>
          </w:tcPr>
          <w:p w14:paraId="375D1237" w14:textId="77777777" w:rsidR="005B1028" w:rsidRPr="004B5DA2" w:rsidRDefault="005B1028">
            <w:pPr>
              <w:jc w:val="both"/>
              <w:rPr>
                <w:sz w:val="20"/>
                <w:szCs w:val="20"/>
              </w:rPr>
            </w:pPr>
            <w:r w:rsidRPr="004B5DA2">
              <w:rPr>
                <w:b/>
                <w:bCs/>
                <w:color w:val="000000"/>
                <w:sz w:val="20"/>
                <w:szCs w:val="20"/>
              </w:rPr>
              <w:t>Titolo di studio</w:t>
            </w:r>
          </w:p>
        </w:tc>
        <w:tc>
          <w:tcPr>
            <w:tcW w:w="481" w:type="pct"/>
            <w:vMerge w:val="restart"/>
            <w:shd w:val="clear" w:color="auto" w:fill="D9D9D9"/>
            <w:vAlign w:val="center"/>
          </w:tcPr>
          <w:p w14:paraId="08909802" w14:textId="77777777" w:rsidR="005B1028" w:rsidRPr="004B5DA2" w:rsidRDefault="005B1028">
            <w:pPr>
              <w:jc w:val="both"/>
              <w:rPr>
                <w:b/>
                <w:bCs/>
                <w:color w:val="000000"/>
                <w:sz w:val="20"/>
                <w:szCs w:val="20"/>
              </w:rPr>
            </w:pPr>
            <w:r w:rsidRPr="004B5DA2">
              <w:rPr>
                <w:b/>
                <w:bCs/>
                <w:color w:val="000000"/>
                <w:sz w:val="20"/>
                <w:szCs w:val="20"/>
              </w:rPr>
              <w:t>Ruolo all’interno del Progetto</w:t>
            </w:r>
          </w:p>
          <w:p w14:paraId="2E24464A" w14:textId="77777777" w:rsidR="005B1028" w:rsidRPr="004B5DA2" w:rsidRDefault="005B1028">
            <w:pPr>
              <w:jc w:val="both"/>
              <w:rPr>
                <w:sz w:val="20"/>
                <w:szCs w:val="20"/>
              </w:rPr>
            </w:pPr>
            <w:r w:rsidRPr="004B5DA2">
              <w:rPr>
                <w:i/>
                <w:iCs/>
                <w:color w:val="000000"/>
                <w:sz w:val="20"/>
                <w:szCs w:val="20"/>
              </w:rPr>
              <w:t>(in caso di più ruoli ricoperti dalla stessa risorsa indicarli separatamente)</w:t>
            </w:r>
          </w:p>
        </w:tc>
        <w:tc>
          <w:tcPr>
            <w:tcW w:w="380" w:type="pct"/>
            <w:vMerge w:val="restart"/>
            <w:shd w:val="clear" w:color="auto" w:fill="D9D9D9"/>
            <w:vAlign w:val="center"/>
          </w:tcPr>
          <w:p w14:paraId="40A95C40" w14:textId="77777777" w:rsidR="005B1028" w:rsidRPr="004B5DA2" w:rsidRDefault="005B1028">
            <w:pPr>
              <w:jc w:val="both"/>
              <w:rPr>
                <w:sz w:val="20"/>
                <w:szCs w:val="20"/>
              </w:rPr>
            </w:pPr>
            <w:r w:rsidRPr="004B5DA2">
              <w:rPr>
                <w:b/>
                <w:bCs/>
                <w:color w:val="000000"/>
                <w:sz w:val="20"/>
                <w:szCs w:val="20"/>
              </w:rPr>
              <w:t>Esperienza</w:t>
            </w:r>
          </w:p>
        </w:tc>
        <w:tc>
          <w:tcPr>
            <w:tcW w:w="1094" w:type="pct"/>
            <w:gridSpan w:val="3"/>
            <w:shd w:val="clear" w:color="auto" w:fill="D9D9D9"/>
            <w:vAlign w:val="center"/>
          </w:tcPr>
          <w:p w14:paraId="3C44D526" w14:textId="77777777" w:rsidR="005B1028" w:rsidRPr="004B5DA2" w:rsidRDefault="005B1028">
            <w:pPr>
              <w:jc w:val="both"/>
              <w:rPr>
                <w:sz w:val="20"/>
                <w:szCs w:val="20"/>
              </w:rPr>
            </w:pPr>
            <w:r w:rsidRPr="004B5DA2">
              <w:rPr>
                <w:b/>
                <w:bCs/>
                <w:color w:val="000000"/>
                <w:sz w:val="20"/>
                <w:szCs w:val="20"/>
              </w:rPr>
              <w:t>Parametri di costo</w:t>
            </w:r>
            <w:r w:rsidR="00196FF6">
              <w:rPr>
                <w:rStyle w:val="Rimandonotaapidipagina"/>
                <w:b/>
                <w:bCs/>
                <w:color w:val="000000"/>
                <w:sz w:val="20"/>
                <w:szCs w:val="20"/>
              </w:rPr>
              <w:footnoteReference w:id="1"/>
            </w:r>
            <w:r w:rsidRPr="004B5DA2">
              <w:rPr>
                <w:b/>
                <w:bCs/>
                <w:color w:val="000000"/>
                <w:sz w:val="20"/>
                <w:szCs w:val="20"/>
              </w:rPr>
              <w:t xml:space="preserve"> </w:t>
            </w:r>
          </w:p>
          <w:p w14:paraId="37B1DABD" w14:textId="77777777" w:rsidR="005B1028" w:rsidRPr="004B5DA2" w:rsidRDefault="005B1028">
            <w:pPr>
              <w:jc w:val="both"/>
              <w:rPr>
                <w:sz w:val="20"/>
                <w:szCs w:val="20"/>
              </w:rPr>
            </w:pPr>
            <w:r w:rsidRPr="004B5DA2">
              <w:rPr>
                <w:b/>
                <w:bCs/>
                <w:color w:val="000000"/>
                <w:sz w:val="20"/>
                <w:szCs w:val="20"/>
              </w:rPr>
              <w:t>(h/uomo</w:t>
            </w:r>
            <w:r w:rsidR="00010DF7">
              <w:rPr>
                <w:b/>
                <w:bCs/>
                <w:color w:val="000000"/>
                <w:sz w:val="20"/>
                <w:szCs w:val="20"/>
              </w:rPr>
              <w:t>)</w:t>
            </w:r>
          </w:p>
        </w:tc>
      </w:tr>
      <w:tr w:rsidR="005B1028" w:rsidRPr="004B5DA2" w14:paraId="35FE6D6A" w14:textId="77777777" w:rsidTr="00B265C1">
        <w:trPr>
          <w:trHeight w:val="570"/>
        </w:trPr>
        <w:tc>
          <w:tcPr>
            <w:tcW w:w="394" w:type="pct"/>
            <w:vMerge/>
            <w:shd w:val="clear" w:color="auto" w:fill="D9D9D9"/>
            <w:vAlign w:val="center"/>
          </w:tcPr>
          <w:p w14:paraId="409B4F8E" w14:textId="77777777" w:rsidR="005B1028" w:rsidRPr="004B5DA2" w:rsidRDefault="005B1028">
            <w:pPr>
              <w:snapToGrid w:val="0"/>
              <w:jc w:val="both"/>
              <w:rPr>
                <w:b/>
                <w:bCs/>
                <w:color w:val="000000"/>
                <w:sz w:val="20"/>
                <w:szCs w:val="20"/>
              </w:rPr>
            </w:pPr>
          </w:p>
        </w:tc>
        <w:tc>
          <w:tcPr>
            <w:tcW w:w="323" w:type="pct"/>
            <w:vMerge/>
            <w:shd w:val="clear" w:color="auto" w:fill="D9D9D9"/>
          </w:tcPr>
          <w:p w14:paraId="2147E25D" w14:textId="77777777" w:rsidR="005B1028" w:rsidRPr="004B5DA2" w:rsidRDefault="005B1028">
            <w:pPr>
              <w:snapToGrid w:val="0"/>
              <w:jc w:val="both"/>
              <w:rPr>
                <w:b/>
                <w:bCs/>
                <w:color w:val="000000"/>
                <w:sz w:val="20"/>
                <w:szCs w:val="20"/>
              </w:rPr>
            </w:pPr>
          </w:p>
        </w:tc>
        <w:tc>
          <w:tcPr>
            <w:tcW w:w="311" w:type="pct"/>
            <w:vMerge/>
            <w:shd w:val="clear" w:color="auto" w:fill="D9D9D9"/>
            <w:vAlign w:val="center"/>
          </w:tcPr>
          <w:p w14:paraId="5DC3D337" w14:textId="77777777" w:rsidR="005B1028" w:rsidRPr="004B5DA2" w:rsidRDefault="005B1028">
            <w:pPr>
              <w:snapToGrid w:val="0"/>
              <w:jc w:val="both"/>
              <w:rPr>
                <w:b/>
                <w:bCs/>
                <w:color w:val="000000"/>
                <w:sz w:val="20"/>
                <w:szCs w:val="20"/>
              </w:rPr>
            </w:pPr>
          </w:p>
        </w:tc>
        <w:tc>
          <w:tcPr>
            <w:tcW w:w="682" w:type="pct"/>
            <w:vMerge/>
            <w:shd w:val="clear" w:color="auto" w:fill="D9D9D9"/>
          </w:tcPr>
          <w:p w14:paraId="3C8ABF1F" w14:textId="77777777" w:rsidR="005B1028" w:rsidRPr="004B5DA2" w:rsidRDefault="005B1028" w:rsidP="00843633">
            <w:pPr>
              <w:snapToGrid w:val="0"/>
              <w:ind w:left="71" w:hanging="71"/>
              <w:jc w:val="both"/>
              <w:rPr>
                <w:b/>
                <w:bCs/>
                <w:color w:val="000000"/>
                <w:sz w:val="20"/>
                <w:szCs w:val="20"/>
              </w:rPr>
            </w:pPr>
          </w:p>
        </w:tc>
        <w:tc>
          <w:tcPr>
            <w:tcW w:w="682" w:type="pct"/>
            <w:vMerge/>
            <w:shd w:val="clear" w:color="auto" w:fill="D9D9D9"/>
            <w:vAlign w:val="center"/>
          </w:tcPr>
          <w:p w14:paraId="31D2CF72" w14:textId="77777777" w:rsidR="005B1028" w:rsidRPr="004B5DA2" w:rsidRDefault="005B1028">
            <w:pPr>
              <w:snapToGrid w:val="0"/>
              <w:ind w:left="71" w:hanging="71"/>
              <w:jc w:val="both"/>
              <w:rPr>
                <w:b/>
                <w:bCs/>
                <w:color w:val="000000"/>
                <w:sz w:val="20"/>
                <w:szCs w:val="20"/>
              </w:rPr>
            </w:pPr>
          </w:p>
        </w:tc>
        <w:tc>
          <w:tcPr>
            <w:tcW w:w="329" w:type="pct"/>
            <w:vMerge/>
            <w:shd w:val="clear" w:color="auto" w:fill="D9D9D9"/>
            <w:vAlign w:val="center"/>
          </w:tcPr>
          <w:p w14:paraId="7F6D1151" w14:textId="77777777" w:rsidR="005B1028" w:rsidRPr="004B5DA2" w:rsidRDefault="005B1028">
            <w:pPr>
              <w:snapToGrid w:val="0"/>
              <w:ind w:left="71" w:hanging="71"/>
              <w:jc w:val="both"/>
              <w:rPr>
                <w:b/>
                <w:bCs/>
                <w:color w:val="000000"/>
                <w:sz w:val="20"/>
                <w:szCs w:val="20"/>
              </w:rPr>
            </w:pPr>
          </w:p>
        </w:tc>
        <w:tc>
          <w:tcPr>
            <w:tcW w:w="324" w:type="pct"/>
            <w:vMerge/>
            <w:shd w:val="clear" w:color="auto" w:fill="D9D9D9"/>
            <w:vAlign w:val="center"/>
          </w:tcPr>
          <w:p w14:paraId="163E4684" w14:textId="77777777" w:rsidR="005B1028" w:rsidRPr="004B5DA2" w:rsidRDefault="005B1028">
            <w:pPr>
              <w:snapToGrid w:val="0"/>
              <w:jc w:val="both"/>
              <w:rPr>
                <w:b/>
                <w:bCs/>
                <w:color w:val="000000"/>
                <w:sz w:val="20"/>
                <w:szCs w:val="20"/>
              </w:rPr>
            </w:pPr>
          </w:p>
        </w:tc>
        <w:tc>
          <w:tcPr>
            <w:tcW w:w="481" w:type="pct"/>
            <w:vMerge/>
            <w:shd w:val="clear" w:color="auto" w:fill="D9D9D9"/>
            <w:vAlign w:val="center"/>
          </w:tcPr>
          <w:p w14:paraId="6E23F39E" w14:textId="77777777" w:rsidR="005B1028" w:rsidRPr="004B5DA2" w:rsidRDefault="005B1028">
            <w:pPr>
              <w:snapToGrid w:val="0"/>
              <w:jc w:val="both"/>
              <w:rPr>
                <w:b/>
                <w:bCs/>
                <w:color w:val="000000"/>
                <w:sz w:val="20"/>
                <w:szCs w:val="20"/>
              </w:rPr>
            </w:pPr>
          </w:p>
        </w:tc>
        <w:tc>
          <w:tcPr>
            <w:tcW w:w="380" w:type="pct"/>
            <w:vMerge/>
            <w:shd w:val="clear" w:color="auto" w:fill="D9D9D9"/>
            <w:vAlign w:val="center"/>
          </w:tcPr>
          <w:p w14:paraId="7445E10B" w14:textId="77777777" w:rsidR="005B1028" w:rsidRPr="004B5DA2" w:rsidRDefault="005B1028">
            <w:pPr>
              <w:snapToGrid w:val="0"/>
              <w:jc w:val="both"/>
              <w:rPr>
                <w:b/>
                <w:bCs/>
                <w:color w:val="000000"/>
                <w:sz w:val="20"/>
                <w:szCs w:val="20"/>
              </w:rPr>
            </w:pPr>
          </w:p>
        </w:tc>
        <w:tc>
          <w:tcPr>
            <w:tcW w:w="267" w:type="pct"/>
            <w:shd w:val="clear" w:color="auto" w:fill="D9D9D9"/>
            <w:vAlign w:val="center"/>
          </w:tcPr>
          <w:p w14:paraId="37D74B86" w14:textId="77777777" w:rsidR="005B1028" w:rsidRPr="004B5DA2" w:rsidRDefault="005B1028">
            <w:pPr>
              <w:jc w:val="both"/>
              <w:rPr>
                <w:sz w:val="20"/>
                <w:szCs w:val="20"/>
              </w:rPr>
            </w:pPr>
            <w:r w:rsidRPr="004B5DA2">
              <w:rPr>
                <w:b/>
                <w:bCs/>
                <w:color w:val="000000"/>
                <w:sz w:val="20"/>
                <w:szCs w:val="20"/>
              </w:rPr>
              <w:t>Costo h</w:t>
            </w:r>
          </w:p>
        </w:tc>
        <w:tc>
          <w:tcPr>
            <w:tcW w:w="326" w:type="pct"/>
            <w:shd w:val="clear" w:color="auto" w:fill="D9D9D9"/>
            <w:vAlign w:val="center"/>
          </w:tcPr>
          <w:p w14:paraId="59791624" w14:textId="77777777" w:rsidR="005B1028" w:rsidRPr="004B5DA2" w:rsidRDefault="005B1028">
            <w:pPr>
              <w:jc w:val="both"/>
              <w:rPr>
                <w:sz w:val="20"/>
                <w:szCs w:val="20"/>
              </w:rPr>
            </w:pPr>
            <w:r w:rsidRPr="004B5DA2">
              <w:rPr>
                <w:b/>
                <w:bCs/>
                <w:color w:val="000000"/>
                <w:sz w:val="20"/>
                <w:szCs w:val="20"/>
              </w:rPr>
              <w:t>Impegno</w:t>
            </w:r>
            <w:r w:rsidRPr="004B5DA2">
              <w:rPr>
                <w:color w:val="000000"/>
                <w:sz w:val="20"/>
                <w:szCs w:val="20"/>
              </w:rPr>
              <w:t xml:space="preserve"> </w:t>
            </w:r>
          </w:p>
        </w:tc>
        <w:tc>
          <w:tcPr>
            <w:tcW w:w="501" w:type="pct"/>
            <w:shd w:val="clear" w:color="auto" w:fill="D9D9D9"/>
            <w:vAlign w:val="center"/>
          </w:tcPr>
          <w:p w14:paraId="15534157" w14:textId="77777777" w:rsidR="005B1028" w:rsidRPr="004B5DA2" w:rsidRDefault="005B1028">
            <w:pPr>
              <w:jc w:val="both"/>
              <w:rPr>
                <w:sz w:val="20"/>
                <w:szCs w:val="20"/>
              </w:rPr>
            </w:pPr>
            <w:r w:rsidRPr="004B5DA2">
              <w:rPr>
                <w:b/>
                <w:bCs/>
                <w:color w:val="000000"/>
                <w:sz w:val="20"/>
                <w:szCs w:val="20"/>
              </w:rPr>
              <w:t>Costo Totale</w:t>
            </w:r>
          </w:p>
        </w:tc>
      </w:tr>
      <w:tr w:rsidR="005B1028" w:rsidRPr="004B5DA2" w14:paraId="396B5145" w14:textId="77777777" w:rsidTr="00B265C1">
        <w:trPr>
          <w:trHeight w:val="390"/>
        </w:trPr>
        <w:tc>
          <w:tcPr>
            <w:tcW w:w="394" w:type="pct"/>
            <w:vMerge/>
            <w:shd w:val="clear" w:color="auto" w:fill="D9D9D9"/>
            <w:vAlign w:val="center"/>
          </w:tcPr>
          <w:p w14:paraId="7CB847EE" w14:textId="77777777" w:rsidR="005B1028" w:rsidRPr="004B5DA2" w:rsidRDefault="005B1028">
            <w:pPr>
              <w:snapToGrid w:val="0"/>
              <w:jc w:val="both"/>
              <w:rPr>
                <w:b/>
                <w:bCs/>
                <w:color w:val="000000"/>
                <w:sz w:val="20"/>
                <w:szCs w:val="20"/>
              </w:rPr>
            </w:pPr>
          </w:p>
        </w:tc>
        <w:tc>
          <w:tcPr>
            <w:tcW w:w="323" w:type="pct"/>
            <w:vMerge/>
            <w:shd w:val="clear" w:color="auto" w:fill="D9D9D9"/>
          </w:tcPr>
          <w:p w14:paraId="44AC8027" w14:textId="77777777" w:rsidR="005B1028" w:rsidRPr="004B5DA2" w:rsidRDefault="005B1028">
            <w:pPr>
              <w:snapToGrid w:val="0"/>
              <w:jc w:val="both"/>
              <w:rPr>
                <w:b/>
                <w:bCs/>
                <w:color w:val="000000"/>
                <w:sz w:val="20"/>
                <w:szCs w:val="20"/>
              </w:rPr>
            </w:pPr>
          </w:p>
        </w:tc>
        <w:tc>
          <w:tcPr>
            <w:tcW w:w="311" w:type="pct"/>
            <w:vMerge/>
            <w:shd w:val="clear" w:color="auto" w:fill="D9D9D9"/>
            <w:vAlign w:val="center"/>
          </w:tcPr>
          <w:p w14:paraId="28BD3A67" w14:textId="77777777" w:rsidR="005B1028" w:rsidRPr="004B5DA2" w:rsidRDefault="005B1028">
            <w:pPr>
              <w:snapToGrid w:val="0"/>
              <w:jc w:val="both"/>
              <w:rPr>
                <w:b/>
                <w:bCs/>
                <w:color w:val="000000"/>
                <w:sz w:val="20"/>
                <w:szCs w:val="20"/>
              </w:rPr>
            </w:pPr>
          </w:p>
        </w:tc>
        <w:tc>
          <w:tcPr>
            <w:tcW w:w="682" w:type="pct"/>
            <w:vMerge/>
            <w:shd w:val="clear" w:color="auto" w:fill="D9D9D9"/>
          </w:tcPr>
          <w:p w14:paraId="7E7639E9" w14:textId="77777777" w:rsidR="005B1028" w:rsidRPr="004B5DA2" w:rsidRDefault="005B1028">
            <w:pPr>
              <w:snapToGrid w:val="0"/>
              <w:ind w:left="71" w:hanging="71"/>
              <w:jc w:val="both"/>
              <w:rPr>
                <w:b/>
                <w:bCs/>
                <w:color w:val="000000"/>
                <w:sz w:val="20"/>
                <w:szCs w:val="20"/>
              </w:rPr>
            </w:pPr>
          </w:p>
        </w:tc>
        <w:tc>
          <w:tcPr>
            <w:tcW w:w="682" w:type="pct"/>
            <w:vMerge/>
            <w:shd w:val="clear" w:color="auto" w:fill="D9D9D9"/>
            <w:vAlign w:val="center"/>
          </w:tcPr>
          <w:p w14:paraId="18989E33" w14:textId="77777777" w:rsidR="005B1028" w:rsidRPr="004B5DA2" w:rsidRDefault="005B1028">
            <w:pPr>
              <w:snapToGrid w:val="0"/>
              <w:ind w:left="71" w:hanging="71"/>
              <w:jc w:val="both"/>
              <w:rPr>
                <w:b/>
                <w:bCs/>
                <w:color w:val="000000"/>
                <w:sz w:val="20"/>
                <w:szCs w:val="20"/>
              </w:rPr>
            </w:pPr>
          </w:p>
        </w:tc>
        <w:tc>
          <w:tcPr>
            <w:tcW w:w="329" w:type="pct"/>
            <w:vMerge/>
            <w:shd w:val="clear" w:color="auto" w:fill="D9D9D9"/>
            <w:vAlign w:val="center"/>
          </w:tcPr>
          <w:p w14:paraId="31F9DC6D" w14:textId="77777777" w:rsidR="005B1028" w:rsidRPr="004B5DA2" w:rsidRDefault="005B1028">
            <w:pPr>
              <w:snapToGrid w:val="0"/>
              <w:ind w:left="71" w:hanging="71"/>
              <w:jc w:val="both"/>
              <w:rPr>
                <w:b/>
                <w:bCs/>
                <w:color w:val="000000"/>
                <w:sz w:val="20"/>
                <w:szCs w:val="20"/>
              </w:rPr>
            </w:pPr>
          </w:p>
        </w:tc>
        <w:tc>
          <w:tcPr>
            <w:tcW w:w="324" w:type="pct"/>
            <w:vMerge/>
            <w:shd w:val="clear" w:color="auto" w:fill="D9D9D9"/>
            <w:vAlign w:val="center"/>
          </w:tcPr>
          <w:p w14:paraId="598A0987" w14:textId="77777777" w:rsidR="005B1028" w:rsidRPr="004B5DA2" w:rsidRDefault="005B1028">
            <w:pPr>
              <w:snapToGrid w:val="0"/>
              <w:jc w:val="both"/>
              <w:rPr>
                <w:b/>
                <w:bCs/>
                <w:color w:val="000000"/>
                <w:sz w:val="20"/>
                <w:szCs w:val="20"/>
              </w:rPr>
            </w:pPr>
          </w:p>
        </w:tc>
        <w:tc>
          <w:tcPr>
            <w:tcW w:w="481" w:type="pct"/>
            <w:vMerge/>
            <w:shd w:val="clear" w:color="auto" w:fill="D9D9D9"/>
            <w:vAlign w:val="center"/>
          </w:tcPr>
          <w:p w14:paraId="1F9C6845" w14:textId="77777777" w:rsidR="005B1028" w:rsidRPr="004B5DA2" w:rsidRDefault="005B1028">
            <w:pPr>
              <w:snapToGrid w:val="0"/>
              <w:jc w:val="both"/>
              <w:rPr>
                <w:b/>
                <w:bCs/>
                <w:color w:val="000000"/>
                <w:sz w:val="20"/>
                <w:szCs w:val="20"/>
              </w:rPr>
            </w:pPr>
          </w:p>
        </w:tc>
        <w:tc>
          <w:tcPr>
            <w:tcW w:w="380" w:type="pct"/>
            <w:shd w:val="clear" w:color="auto" w:fill="D9D9D9"/>
            <w:vAlign w:val="center"/>
          </w:tcPr>
          <w:p w14:paraId="4E58EBF1" w14:textId="77777777" w:rsidR="005B1028" w:rsidRPr="004B5DA2" w:rsidRDefault="005B1028">
            <w:pPr>
              <w:jc w:val="both"/>
              <w:rPr>
                <w:sz w:val="20"/>
                <w:szCs w:val="20"/>
              </w:rPr>
            </w:pPr>
            <w:r w:rsidRPr="004B5DA2">
              <w:rPr>
                <w:i/>
                <w:iCs/>
                <w:color w:val="000000"/>
                <w:sz w:val="20"/>
                <w:szCs w:val="20"/>
              </w:rPr>
              <w:t>N. anni</w:t>
            </w:r>
          </w:p>
        </w:tc>
        <w:tc>
          <w:tcPr>
            <w:tcW w:w="267" w:type="pct"/>
            <w:shd w:val="clear" w:color="auto" w:fill="D9D9D9"/>
            <w:vAlign w:val="center"/>
          </w:tcPr>
          <w:p w14:paraId="44606454" w14:textId="77777777" w:rsidR="005B1028" w:rsidRPr="004B5DA2" w:rsidRDefault="005B1028">
            <w:pPr>
              <w:jc w:val="both"/>
              <w:rPr>
                <w:sz w:val="20"/>
                <w:szCs w:val="20"/>
              </w:rPr>
            </w:pPr>
            <w:r w:rsidRPr="004B5DA2">
              <w:rPr>
                <w:i/>
                <w:iCs/>
                <w:color w:val="000000"/>
                <w:sz w:val="20"/>
                <w:szCs w:val="20"/>
              </w:rPr>
              <w:t>Euro</w:t>
            </w:r>
          </w:p>
        </w:tc>
        <w:tc>
          <w:tcPr>
            <w:tcW w:w="326" w:type="pct"/>
            <w:shd w:val="clear" w:color="auto" w:fill="D9D9D9"/>
            <w:vAlign w:val="center"/>
          </w:tcPr>
          <w:p w14:paraId="40F5B3F2" w14:textId="77777777" w:rsidR="005B1028" w:rsidRPr="004B5DA2" w:rsidRDefault="005B1028">
            <w:pPr>
              <w:jc w:val="both"/>
              <w:rPr>
                <w:sz w:val="20"/>
                <w:szCs w:val="20"/>
              </w:rPr>
            </w:pPr>
            <w:r w:rsidRPr="004B5DA2">
              <w:rPr>
                <w:i/>
                <w:iCs/>
                <w:color w:val="000000"/>
                <w:sz w:val="20"/>
                <w:szCs w:val="20"/>
              </w:rPr>
              <w:t>N. ore</w:t>
            </w:r>
          </w:p>
        </w:tc>
        <w:tc>
          <w:tcPr>
            <w:tcW w:w="501" w:type="pct"/>
            <w:shd w:val="clear" w:color="auto" w:fill="D9D9D9"/>
            <w:vAlign w:val="center"/>
          </w:tcPr>
          <w:p w14:paraId="2D05250E" w14:textId="77777777" w:rsidR="005B1028" w:rsidRPr="004B5DA2" w:rsidRDefault="005B1028">
            <w:pPr>
              <w:jc w:val="both"/>
              <w:rPr>
                <w:sz w:val="20"/>
                <w:szCs w:val="20"/>
              </w:rPr>
            </w:pPr>
            <w:r w:rsidRPr="004B5DA2">
              <w:rPr>
                <w:i/>
                <w:iCs/>
                <w:color w:val="000000"/>
                <w:sz w:val="20"/>
                <w:szCs w:val="20"/>
              </w:rPr>
              <w:t>Euro</w:t>
            </w:r>
          </w:p>
        </w:tc>
      </w:tr>
      <w:tr w:rsidR="005B1028" w:rsidRPr="004B5DA2" w14:paraId="6A28AB80" w14:textId="77777777" w:rsidTr="00B265C1">
        <w:trPr>
          <w:trHeight w:val="315"/>
        </w:trPr>
        <w:tc>
          <w:tcPr>
            <w:tcW w:w="394" w:type="pct"/>
            <w:shd w:val="clear" w:color="auto" w:fill="auto"/>
            <w:vAlign w:val="center"/>
          </w:tcPr>
          <w:p w14:paraId="65198CF8" w14:textId="77777777" w:rsidR="005B1028" w:rsidRPr="004B5DA2" w:rsidRDefault="005B1028">
            <w:pPr>
              <w:snapToGrid w:val="0"/>
              <w:jc w:val="both"/>
              <w:rPr>
                <w:i/>
                <w:iCs/>
                <w:color w:val="000000"/>
                <w:sz w:val="20"/>
                <w:szCs w:val="20"/>
              </w:rPr>
            </w:pPr>
          </w:p>
        </w:tc>
        <w:tc>
          <w:tcPr>
            <w:tcW w:w="323" w:type="pct"/>
          </w:tcPr>
          <w:p w14:paraId="2041FC2F" w14:textId="77777777" w:rsidR="005B1028" w:rsidRPr="004B5DA2" w:rsidRDefault="005B1028">
            <w:pPr>
              <w:snapToGrid w:val="0"/>
              <w:jc w:val="both"/>
              <w:rPr>
                <w:color w:val="000000"/>
                <w:sz w:val="20"/>
                <w:szCs w:val="20"/>
              </w:rPr>
            </w:pPr>
          </w:p>
        </w:tc>
        <w:tc>
          <w:tcPr>
            <w:tcW w:w="311" w:type="pct"/>
            <w:shd w:val="clear" w:color="auto" w:fill="auto"/>
            <w:vAlign w:val="center"/>
          </w:tcPr>
          <w:p w14:paraId="1E7454BE" w14:textId="77777777" w:rsidR="005B1028" w:rsidRPr="004B5DA2" w:rsidRDefault="005B1028">
            <w:pPr>
              <w:snapToGrid w:val="0"/>
              <w:jc w:val="both"/>
              <w:rPr>
                <w:color w:val="000000"/>
                <w:sz w:val="20"/>
                <w:szCs w:val="20"/>
              </w:rPr>
            </w:pPr>
          </w:p>
        </w:tc>
        <w:tc>
          <w:tcPr>
            <w:tcW w:w="682" w:type="pct"/>
          </w:tcPr>
          <w:p w14:paraId="6FE3C34E" w14:textId="77777777" w:rsidR="005B1028" w:rsidRPr="004B5DA2" w:rsidRDefault="005B1028">
            <w:pPr>
              <w:snapToGrid w:val="0"/>
              <w:ind w:left="71" w:hanging="71"/>
              <w:jc w:val="both"/>
              <w:rPr>
                <w:b/>
                <w:bCs/>
                <w:color w:val="000000"/>
                <w:sz w:val="20"/>
                <w:szCs w:val="20"/>
              </w:rPr>
            </w:pPr>
          </w:p>
        </w:tc>
        <w:tc>
          <w:tcPr>
            <w:tcW w:w="682" w:type="pct"/>
            <w:shd w:val="clear" w:color="auto" w:fill="auto"/>
            <w:vAlign w:val="center"/>
          </w:tcPr>
          <w:p w14:paraId="0FC86FB7" w14:textId="77777777" w:rsidR="005B1028" w:rsidRPr="004B5DA2" w:rsidRDefault="005B1028">
            <w:pPr>
              <w:snapToGrid w:val="0"/>
              <w:ind w:left="71" w:hanging="71"/>
              <w:jc w:val="both"/>
              <w:rPr>
                <w:b/>
                <w:bCs/>
                <w:color w:val="000000"/>
                <w:sz w:val="20"/>
                <w:szCs w:val="20"/>
              </w:rPr>
            </w:pPr>
          </w:p>
        </w:tc>
        <w:tc>
          <w:tcPr>
            <w:tcW w:w="329" w:type="pct"/>
            <w:shd w:val="clear" w:color="auto" w:fill="auto"/>
            <w:vAlign w:val="center"/>
          </w:tcPr>
          <w:p w14:paraId="17727402" w14:textId="77777777" w:rsidR="005B1028" w:rsidRPr="004B5DA2" w:rsidRDefault="005B1028">
            <w:pPr>
              <w:snapToGrid w:val="0"/>
              <w:ind w:left="71" w:hanging="71"/>
              <w:jc w:val="both"/>
              <w:rPr>
                <w:b/>
                <w:bCs/>
                <w:color w:val="000000"/>
                <w:sz w:val="20"/>
                <w:szCs w:val="20"/>
              </w:rPr>
            </w:pPr>
          </w:p>
        </w:tc>
        <w:tc>
          <w:tcPr>
            <w:tcW w:w="324" w:type="pct"/>
            <w:shd w:val="clear" w:color="auto" w:fill="auto"/>
            <w:vAlign w:val="center"/>
          </w:tcPr>
          <w:p w14:paraId="1CD930DE" w14:textId="77777777" w:rsidR="005B1028" w:rsidRPr="004B5DA2" w:rsidRDefault="005B1028">
            <w:pPr>
              <w:snapToGrid w:val="0"/>
              <w:jc w:val="both"/>
              <w:rPr>
                <w:b/>
                <w:bCs/>
                <w:color w:val="000000"/>
                <w:sz w:val="20"/>
                <w:szCs w:val="20"/>
              </w:rPr>
            </w:pPr>
          </w:p>
        </w:tc>
        <w:tc>
          <w:tcPr>
            <w:tcW w:w="481" w:type="pct"/>
            <w:shd w:val="clear" w:color="auto" w:fill="auto"/>
            <w:vAlign w:val="center"/>
          </w:tcPr>
          <w:p w14:paraId="53347AB5" w14:textId="77777777" w:rsidR="005B1028" w:rsidRPr="004B5DA2" w:rsidRDefault="005B1028">
            <w:pPr>
              <w:snapToGrid w:val="0"/>
              <w:jc w:val="both"/>
              <w:rPr>
                <w:color w:val="000000"/>
                <w:sz w:val="20"/>
                <w:szCs w:val="20"/>
              </w:rPr>
            </w:pPr>
          </w:p>
        </w:tc>
        <w:tc>
          <w:tcPr>
            <w:tcW w:w="380" w:type="pct"/>
            <w:shd w:val="clear" w:color="auto" w:fill="auto"/>
            <w:vAlign w:val="center"/>
          </w:tcPr>
          <w:p w14:paraId="1F54453A" w14:textId="77777777" w:rsidR="005B1028" w:rsidRPr="004B5DA2" w:rsidRDefault="005B1028">
            <w:pPr>
              <w:snapToGrid w:val="0"/>
              <w:jc w:val="both"/>
              <w:rPr>
                <w:color w:val="000000"/>
                <w:sz w:val="20"/>
                <w:szCs w:val="20"/>
              </w:rPr>
            </w:pPr>
          </w:p>
        </w:tc>
        <w:tc>
          <w:tcPr>
            <w:tcW w:w="267" w:type="pct"/>
            <w:shd w:val="clear" w:color="auto" w:fill="auto"/>
            <w:vAlign w:val="center"/>
          </w:tcPr>
          <w:p w14:paraId="7EF082E1" w14:textId="77777777" w:rsidR="005B1028" w:rsidRPr="004B5DA2" w:rsidRDefault="005B1028">
            <w:pPr>
              <w:snapToGrid w:val="0"/>
              <w:jc w:val="both"/>
              <w:rPr>
                <w:color w:val="000000"/>
                <w:sz w:val="20"/>
                <w:szCs w:val="20"/>
              </w:rPr>
            </w:pPr>
          </w:p>
        </w:tc>
        <w:tc>
          <w:tcPr>
            <w:tcW w:w="326" w:type="pct"/>
            <w:shd w:val="clear" w:color="auto" w:fill="auto"/>
            <w:vAlign w:val="center"/>
          </w:tcPr>
          <w:p w14:paraId="6BD9F682" w14:textId="77777777" w:rsidR="005B1028" w:rsidRPr="004B5DA2" w:rsidRDefault="005B1028">
            <w:pPr>
              <w:snapToGrid w:val="0"/>
              <w:jc w:val="both"/>
              <w:rPr>
                <w:color w:val="000000"/>
                <w:sz w:val="20"/>
                <w:szCs w:val="20"/>
              </w:rPr>
            </w:pPr>
          </w:p>
        </w:tc>
        <w:tc>
          <w:tcPr>
            <w:tcW w:w="501" w:type="pct"/>
            <w:shd w:val="clear" w:color="auto" w:fill="auto"/>
            <w:vAlign w:val="center"/>
          </w:tcPr>
          <w:p w14:paraId="23D2D456" w14:textId="77777777" w:rsidR="005B1028" w:rsidRPr="004B5DA2" w:rsidRDefault="005B1028">
            <w:pPr>
              <w:snapToGrid w:val="0"/>
              <w:jc w:val="both"/>
              <w:rPr>
                <w:color w:val="000000"/>
                <w:sz w:val="20"/>
                <w:szCs w:val="20"/>
              </w:rPr>
            </w:pPr>
          </w:p>
        </w:tc>
      </w:tr>
      <w:tr w:rsidR="005B1028" w:rsidRPr="004B5DA2" w14:paraId="0962413F" w14:textId="77777777" w:rsidTr="00B265C1">
        <w:trPr>
          <w:trHeight w:val="315"/>
        </w:trPr>
        <w:tc>
          <w:tcPr>
            <w:tcW w:w="394" w:type="pct"/>
            <w:shd w:val="clear" w:color="auto" w:fill="auto"/>
            <w:vAlign w:val="center"/>
          </w:tcPr>
          <w:p w14:paraId="3548398C" w14:textId="77777777" w:rsidR="005B1028" w:rsidRPr="004B5DA2" w:rsidRDefault="005B1028">
            <w:pPr>
              <w:snapToGrid w:val="0"/>
              <w:jc w:val="both"/>
              <w:rPr>
                <w:color w:val="000000"/>
                <w:sz w:val="20"/>
                <w:szCs w:val="20"/>
              </w:rPr>
            </w:pPr>
          </w:p>
        </w:tc>
        <w:tc>
          <w:tcPr>
            <w:tcW w:w="323" w:type="pct"/>
          </w:tcPr>
          <w:p w14:paraId="2ED486DA" w14:textId="77777777" w:rsidR="005B1028" w:rsidRPr="004B5DA2" w:rsidRDefault="005B1028">
            <w:pPr>
              <w:snapToGrid w:val="0"/>
              <w:jc w:val="both"/>
              <w:rPr>
                <w:color w:val="000000"/>
                <w:sz w:val="20"/>
                <w:szCs w:val="20"/>
              </w:rPr>
            </w:pPr>
          </w:p>
        </w:tc>
        <w:tc>
          <w:tcPr>
            <w:tcW w:w="311" w:type="pct"/>
            <w:shd w:val="clear" w:color="auto" w:fill="auto"/>
            <w:vAlign w:val="center"/>
          </w:tcPr>
          <w:p w14:paraId="2A462E9D" w14:textId="77777777" w:rsidR="005B1028" w:rsidRPr="004B5DA2" w:rsidRDefault="005B1028">
            <w:pPr>
              <w:snapToGrid w:val="0"/>
              <w:jc w:val="both"/>
              <w:rPr>
                <w:color w:val="000000"/>
                <w:sz w:val="20"/>
                <w:szCs w:val="20"/>
              </w:rPr>
            </w:pPr>
          </w:p>
        </w:tc>
        <w:tc>
          <w:tcPr>
            <w:tcW w:w="682" w:type="pct"/>
          </w:tcPr>
          <w:p w14:paraId="61771992" w14:textId="77777777" w:rsidR="005B1028" w:rsidRPr="004B5DA2" w:rsidRDefault="005B1028">
            <w:pPr>
              <w:snapToGrid w:val="0"/>
              <w:ind w:left="71" w:hanging="71"/>
              <w:jc w:val="both"/>
              <w:rPr>
                <w:b/>
                <w:bCs/>
                <w:color w:val="000000"/>
                <w:sz w:val="20"/>
                <w:szCs w:val="20"/>
              </w:rPr>
            </w:pPr>
          </w:p>
        </w:tc>
        <w:tc>
          <w:tcPr>
            <w:tcW w:w="682" w:type="pct"/>
            <w:shd w:val="clear" w:color="auto" w:fill="auto"/>
            <w:vAlign w:val="center"/>
          </w:tcPr>
          <w:p w14:paraId="311CDC64" w14:textId="77777777" w:rsidR="005B1028" w:rsidRPr="004B5DA2" w:rsidRDefault="005B1028">
            <w:pPr>
              <w:snapToGrid w:val="0"/>
              <w:ind w:left="71" w:hanging="71"/>
              <w:jc w:val="both"/>
              <w:rPr>
                <w:b/>
                <w:bCs/>
                <w:color w:val="000000"/>
                <w:sz w:val="20"/>
                <w:szCs w:val="20"/>
              </w:rPr>
            </w:pPr>
          </w:p>
        </w:tc>
        <w:tc>
          <w:tcPr>
            <w:tcW w:w="329" w:type="pct"/>
            <w:shd w:val="clear" w:color="auto" w:fill="auto"/>
            <w:vAlign w:val="center"/>
          </w:tcPr>
          <w:p w14:paraId="3B3FC6D0" w14:textId="77777777" w:rsidR="005B1028" w:rsidRPr="004B5DA2" w:rsidRDefault="005B1028">
            <w:pPr>
              <w:snapToGrid w:val="0"/>
              <w:ind w:left="71" w:hanging="71"/>
              <w:jc w:val="both"/>
              <w:rPr>
                <w:b/>
                <w:bCs/>
                <w:color w:val="000000"/>
                <w:sz w:val="20"/>
                <w:szCs w:val="20"/>
              </w:rPr>
            </w:pPr>
          </w:p>
        </w:tc>
        <w:tc>
          <w:tcPr>
            <w:tcW w:w="324" w:type="pct"/>
            <w:shd w:val="clear" w:color="auto" w:fill="auto"/>
            <w:vAlign w:val="center"/>
          </w:tcPr>
          <w:p w14:paraId="18BAF547" w14:textId="77777777" w:rsidR="005B1028" w:rsidRPr="004B5DA2" w:rsidRDefault="005B1028">
            <w:pPr>
              <w:snapToGrid w:val="0"/>
              <w:jc w:val="both"/>
              <w:rPr>
                <w:b/>
                <w:bCs/>
                <w:color w:val="000000"/>
                <w:sz w:val="20"/>
                <w:szCs w:val="20"/>
              </w:rPr>
            </w:pPr>
          </w:p>
        </w:tc>
        <w:tc>
          <w:tcPr>
            <w:tcW w:w="481" w:type="pct"/>
            <w:shd w:val="clear" w:color="auto" w:fill="auto"/>
            <w:vAlign w:val="center"/>
          </w:tcPr>
          <w:p w14:paraId="576064DB" w14:textId="77777777" w:rsidR="005B1028" w:rsidRPr="004B5DA2" w:rsidRDefault="005B1028">
            <w:pPr>
              <w:snapToGrid w:val="0"/>
              <w:jc w:val="both"/>
              <w:rPr>
                <w:color w:val="000000"/>
                <w:sz w:val="20"/>
                <w:szCs w:val="20"/>
              </w:rPr>
            </w:pPr>
          </w:p>
        </w:tc>
        <w:tc>
          <w:tcPr>
            <w:tcW w:w="380" w:type="pct"/>
            <w:shd w:val="clear" w:color="auto" w:fill="auto"/>
            <w:vAlign w:val="center"/>
          </w:tcPr>
          <w:p w14:paraId="280A0B03" w14:textId="77777777" w:rsidR="005B1028" w:rsidRPr="004B5DA2" w:rsidRDefault="005B1028">
            <w:pPr>
              <w:snapToGrid w:val="0"/>
              <w:jc w:val="both"/>
              <w:rPr>
                <w:color w:val="000000"/>
                <w:sz w:val="20"/>
                <w:szCs w:val="20"/>
              </w:rPr>
            </w:pPr>
          </w:p>
        </w:tc>
        <w:tc>
          <w:tcPr>
            <w:tcW w:w="267" w:type="pct"/>
            <w:shd w:val="clear" w:color="auto" w:fill="auto"/>
            <w:vAlign w:val="center"/>
          </w:tcPr>
          <w:p w14:paraId="245549AF" w14:textId="77777777" w:rsidR="005B1028" w:rsidRPr="004B5DA2" w:rsidRDefault="005B1028">
            <w:pPr>
              <w:snapToGrid w:val="0"/>
              <w:jc w:val="both"/>
              <w:rPr>
                <w:color w:val="000000"/>
                <w:sz w:val="20"/>
                <w:szCs w:val="20"/>
              </w:rPr>
            </w:pPr>
          </w:p>
        </w:tc>
        <w:tc>
          <w:tcPr>
            <w:tcW w:w="326" w:type="pct"/>
            <w:shd w:val="clear" w:color="auto" w:fill="auto"/>
            <w:vAlign w:val="center"/>
          </w:tcPr>
          <w:p w14:paraId="76F87F02" w14:textId="77777777" w:rsidR="005B1028" w:rsidRPr="004B5DA2" w:rsidRDefault="005B1028">
            <w:pPr>
              <w:snapToGrid w:val="0"/>
              <w:jc w:val="both"/>
              <w:rPr>
                <w:color w:val="000000"/>
                <w:sz w:val="20"/>
                <w:szCs w:val="20"/>
              </w:rPr>
            </w:pPr>
          </w:p>
        </w:tc>
        <w:tc>
          <w:tcPr>
            <w:tcW w:w="501" w:type="pct"/>
            <w:shd w:val="clear" w:color="auto" w:fill="auto"/>
            <w:vAlign w:val="center"/>
          </w:tcPr>
          <w:p w14:paraId="362D7806" w14:textId="77777777" w:rsidR="005B1028" w:rsidRPr="004B5DA2" w:rsidRDefault="005B1028">
            <w:pPr>
              <w:snapToGrid w:val="0"/>
              <w:jc w:val="both"/>
              <w:rPr>
                <w:color w:val="000000"/>
                <w:sz w:val="20"/>
                <w:szCs w:val="20"/>
              </w:rPr>
            </w:pPr>
          </w:p>
        </w:tc>
      </w:tr>
      <w:tr w:rsidR="005B1028" w:rsidRPr="004B5DA2" w14:paraId="5D17BDC1" w14:textId="77777777" w:rsidTr="00B265C1">
        <w:trPr>
          <w:trHeight w:val="315"/>
        </w:trPr>
        <w:tc>
          <w:tcPr>
            <w:tcW w:w="394" w:type="pct"/>
            <w:shd w:val="clear" w:color="auto" w:fill="auto"/>
            <w:vAlign w:val="center"/>
          </w:tcPr>
          <w:p w14:paraId="196DB0CE" w14:textId="77777777" w:rsidR="005B1028" w:rsidRPr="004B5DA2" w:rsidRDefault="005B1028">
            <w:pPr>
              <w:snapToGrid w:val="0"/>
              <w:jc w:val="both"/>
              <w:rPr>
                <w:color w:val="000000"/>
                <w:sz w:val="20"/>
                <w:szCs w:val="20"/>
              </w:rPr>
            </w:pPr>
          </w:p>
        </w:tc>
        <w:tc>
          <w:tcPr>
            <w:tcW w:w="323" w:type="pct"/>
          </w:tcPr>
          <w:p w14:paraId="20249B0A" w14:textId="77777777" w:rsidR="005B1028" w:rsidRPr="004B5DA2" w:rsidRDefault="005B1028">
            <w:pPr>
              <w:snapToGrid w:val="0"/>
              <w:jc w:val="both"/>
              <w:rPr>
                <w:color w:val="000000"/>
                <w:sz w:val="20"/>
                <w:szCs w:val="20"/>
              </w:rPr>
            </w:pPr>
          </w:p>
        </w:tc>
        <w:tc>
          <w:tcPr>
            <w:tcW w:w="311" w:type="pct"/>
            <w:shd w:val="clear" w:color="auto" w:fill="auto"/>
            <w:vAlign w:val="center"/>
          </w:tcPr>
          <w:p w14:paraId="375C9E0F" w14:textId="77777777" w:rsidR="005B1028" w:rsidRPr="004B5DA2" w:rsidRDefault="005B1028">
            <w:pPr>
              <w:snapToGrid w:val="0"/>
              <w:jc w:val="both"/>
              <w:rPr>
                <w:color w:val="000000"/>
                <w:sz w:val="20"/>
                <w:szCs w:val="20"/>
              </w:rPr>
            </w:pPr>
          </w:p>
        </w:tc>
        <w:tc>
          <w:tcPr>
            <w:tcW w:w="682" w:type="pct"/>
          </w:tcPr>
          <w:p w14:paraId="77286D9A" w14:textId="77777777" w:rsidR="005B1028" w:rsidRPr="004B5DA2" w:rsidRDefault="005B1028">
            <w:pPr>
              <w:snapToGrid w:val="0"/>
              <w:ind w:left="71" w:hanging="71"/>
              <w:jc w:val="both"/>
              <w:rPr>
                <w:b/>
                <w:bCs/>
                <w:color w:val="000000"/>
                <w:sz w:val="20"/>
                <w:szCs w:val="20"/>
              </w:rPr>
            </w:pPr>
          </w:p>
        </w:tc>
        <w:tc>
          <w:tcPr>
            <w:tcW w:w="682" w:type="pct"/>
            <w:shd w:val="clear" w:color="auto" w:fill="auto"/>
            <w:vAlign w:val="center"/>
          </w:tcPr>
          <w:p w14:paraId="6501AA13" w14:textId="77777777" w:rsidR="005B1028" w:rsidRPr="004B5DA2" w:rsidRDefault="005B1028">
            <w:pPr>
              <w:snapToGrid w:val="0"/>
              <w:ind w:left="71" w:hanging="71"/>
              <w:jc w:val="both"/>
              <w:rPr>
                <w:b/>
                <w:bCs/>
                <w:color w:val="000000"/>
                <w:sz w:val="20"/>
                <w:szCs w:val="20"/>
              </w:rPr>
            </w:pPr>
          </w:p>
        </w:tc>
        <w:tc>
          <w:tcPr>
            <w:tcW w:w="329" w:type="pct"/>
            <w:shd w:val="clear" w:color="auto" w:fill="auto"/>
            <w:vAlign w:val="center"/>
          </w:tcPr>
          <w:p w14:paraId="0BE681EF" w14:textId="77777777" w:rsidR="005B1028" w:rsidRPr="004B5DA2" w:rsidRDefault="005B1028">
            <w:pPr>
              <w:snapToGrid w:val="0"/>
              <w:ind w:left="71" w:hanging="71"/>
              <w:jc w:val="both"/>
              <w:rPr>
                <w:b/>
                <w:bCs/>
                <w:color w:val="000000"/>
                <w:sz w:val="20"/>
                <w:szCs w:val="20"/>
              </w:rPr>
            </w:pPr>
          </w:p>
        </w:tc>
        <w:tc>
          <w:tcPr>
            <w:tcW w:w="324" w:type="pct"/>
            <w:shd w:val="clear" w:color="auto" w:fill="auto"/>
            <w:vAlign w:val="center"/>
          </w:tcPr>
          <w:p w14:paraId="251357F0" w14:textId="77777777" w:rsidR="005B1028" w:rsidRPr="004B5DA2" w:rsidRDefault="005B1028">
            <w:pPr>
              <w:snapToGrid w:val="0"/>
              <w:jc w:val="both"/>
              <w:rPr>
                <w:b/>
                <w:bCs/>
                <w:color w:val="000000"/>
                <w:sz w:val="20"/>
                <w:szCs w:val="20"/>
              </w:rPr>
            </w:pPr>
          </w:p>
        </w:tc>
        <w:tc>
          <w:tcPr>
            <w:tcW w:w="481" w:type="pct"/>
            <w:shd w:val="clear" w:color="auto" w:fill="auto"/>
            <w:vAlign w:val="center"/>
          </w:tcPr>
          <w:p w14:paraId="722148CF" w14:textId="77777777" w:rsidR="005B1028" w:rsidRPr="004B5DA2" w:rsidRDefault="005B1028">
            <w:pPr>
              <w:snapToGrid w:val="0"/>
              <w:jc w:val="both"/>
              <w:rPr>
                <w:color w:val="000000"/>
                <w:sz w:val="20"/>
                <w:szCs w:val="20"/>
              </w:rPr>
            </w:pPr>
          </w:p>
        </w:tc>
        <w:tc>
          <w:tcPr>
            <w:tcW w:w="380" w:type="pct"/>
            <w:shd w:val="clear" w:color="auto" w:fill="auto"/>
            <w:vAlign w:val="center"/>
          </w:tcPr>
          <w:p w14:paraId="01F31701" w14:textId="77777777" w:rsidR="005B1028" w:rsidRPr="004B5DA2" w:rsidRDefault="005B1028">
            <w:pPr>
              <w:snapToGrid w:val="0"/>
              <w:jc w:val="both"/>
              <w:rPr>
                <w:color w:val="000000"/>
                <w:sz w:val="20"/>
                <w:szCs w:val="20"/>
              </w:rPr>
            </w:pPr>
          </w:p>
        </w:tc>
        <w:tc>
          <w:tcPr>
            <w:tcW w:w="267" w:type="pct"/>
            <w:shd w:val="clear" w:color="auto" w:fill="auto"/>
            <w:vAlign w:val="center"/>
          </w:tcPr>
          <w:p w14:paraId="65C620C2" w14:textId="77777777" w:rsidR="005B1028" w:rsidRPr="004B5DA2" w:rsidRDefault="005B1028">
            <w:pPr>
              <w:snapToGrid w:val="0"/>
              <w:jc w:val="both"/>
              <w:rPr>
                <w:color w:val="000000"/>
                <w:sz w:val="20"/>
                <w:szCs w:val="20"/>
              </w:rPr>
            </w:pPr>
          </w:p>
        </w:tc>
        <w:tc>
          <w:tcPr>
            <w:tcW w:w="326" w:type="pct"/>
            <w:shd w:val="clear" w:color="auto" w:fill="auto"/>
            <w:vAlign w:val="center"/>
          </w:tcPr>
          <w:p w14:paraId="7CE39070" w14:textId="77777777" w:rsidR="005B1028" w:rsidRPr="004B5DA2" w:rsidRDefault="005B1028">
            <w:pPr>
              <w:snapToGrid w:val="0"/>
              <w:jc w:val="both"/>
              <w:rPr>
                <w:color w:val="000000"/>
                <w:sz w:val="20"/>
                <w:szCs w:val="20"/>
              </w:rPr>
            </w:pPr>
          </w:p>
        </w:tc>
        <w:tc>
          <w:tcPr>
            <w:tcW w:w="501" w:type="pct"/>
            <w:shd w:val="clear" w:color="auto" w:fill="auto"/>
            <w:vAlign w:val="center"/>
          </w:tcPr>
          <w:p w14:paraId="412900FD" w14:textId="77777777" w:rsidR="005B1028" w:rsidRPr="004B5DA2" w:rsidRDefault="005B1028">
            <w:pPr>
              <w:snapToGrid w:val="0"/>
              <w:jc w:val="both"/>
              <w:rPr>
                <w:color w:val="000000"/>
                <w:sz w:val="20"/>
                <w:szCs w:val="20"/>
              </w:rPr>
            </w:pPr>
          </w:p>
        </w:tc>
      </w:tr>
      <w:tr w:rsidR="005B1028" w:rsidRPr="004B5DA2" w14:paraId="0192D1B8" w14:textId="77777777" w:rsidTr="00B265C1">
        <w:trPr>
          <w:trHeight w:val="315"/>
        </w:trPr>
        <w:tc>
          <w:tcPr>
            <w:tcW w:w="394" w:type="pct"/>
            <w:shd w:val="clear" w:color="auto" w:fill="auto"/>
            <w:vAlign w:val="center"/>
          </w:tcPr>
          <w:p w14:paraId="72D778C4" w14:textId="77777777" w:rsidR="005B1028" w:rsidRPr="004B5DA2" w:rsidRDefault="005B1028">
            <w:pPr>
              <w:snapToGrid w:val="0"/>
              <w:jc w:val="both"/>
              <w:rPr>
                <w:color w:val="000000"/>
                <w:sz w:val="20"/>
                <w:szCs w:val="20"/>
              </w:rPr>
            </w:pPr>
          </w:p>
        </w:tc>
        <w:tc>
          <w:tcPr>
            <w:tcW w:w="323" w:type="pct"/>
          </w:tcPr>
          <w:p w14:paraId="4F40E75F" w14:textId="77777777" w:rsidR="005B1028" w:rsidRPr="004B5DA2" w:rsidRDefault="005B1028">
            <w:pPr>
              <w:snapToGrid w:val="0"/>
              <w:jc w:val="both"/>
              <w:rPr>
                <w:color w:val="000000"/>
                <w:sz w:val="20"/>
                <w:szCs w:val="20"/>
              </w:rPr>
            </w:pPr>
          </w:p>
        </w:tc>
        <w:tc>
          <w:tcPr>
            <w:tcW w:w="311" w:type="pct"/>
            <w:shd w:val="clear" w:color="auto" w:fill="auto"/>
            <w:vAlign w:val="center"/>
          </w:tcPr>
          <w:p w14:paraId="07F8FE35" w14:textId="77777777" w:rsidR="005B1028" w:rsidRPr="004B5DA2" w:rsidRDefault="005B1028">
            <w:pPr>
              <w:snapToGrid w:val="0"/>
              <w:jc w:val="both"/>
              <w:rPr>
                <w:color w:val="000000"/>
                <w:sz w:val="20"/>
                <w:szCs w:val="20"/>
              </w:rPr>
            </w:pPr>
          </w:p>
        </w:tc>
        <w:tc>
          <w:tcPr>
            <w:tcW w:w="682" w:type="pct"/>
          </w:tcPr>
          <w:p w14:paraId="763CF0CC" w14:textId="77777777" w:rsidR="005B1028" w:rsidRPr="004B5DA2" w:rsidRDefault="005B1028">
            <w:pPr>
              <w:snapToGrid w:val="0"/>
              <w:ind w:left="71" w:hanging="71"/>
              <w:jc w:val="both"/>
              <w:rPr>
                <w:b/>
                <w:bCs/>
                <w:color w:val="000000"/>
                <w:sz w:val="20"/>
                <w:szCs w:val="20"/>
              </w:rPr>
            </w:pPr>
          </w:p>
        </w:tc>
        <w:tc>
          <w:tcPr>
            <w:tcW w:w="682" w:type="pct"/>
            <w:shd w:val="clear" w:color="auto" w:fill="auto"/>
            <w:vAlign w:val="center"/>
          </w:tcPr>
          <w:p w14:paraId="1AEEAF22" w14:textId="77777777" w:rsidR="005B1028" w:rsidRPr="004B5DA2" w:rsidRDefault="005B1028">
            <w:pPr>
              <w:snapToGrid w:val="0"/>
              <w:ind w:left="71" w:hanging="71"/>
              <w:jc w:val="both"/>
              <w:rPr>
                <w:b/>
                <w:bCs/>
                <w:color w:val="000000"/>
                <w:sz w:val="20"/>
                <w:szCs w:val="20"/>
              </w:rPr>
            </w:pPr>
          </w:p>
        </w:tc>
        <w:tc>
          <w:tcPr>
            <w:tcW w:w="329" w:type="pct"/>
            <w:shd w:val="clear" w:color="auto" w:fill="auto"/>
            <w:vAlign w:val="center"/>
          </w:tcPr>
          <w:p w14:paraId="51C169EA" w14:textId="77777777" w:rsidR="005B1028" w:rsidRPr="004B5DA2" w:rsidRDefault="005B1028">
            <w:pPr>
              <w:snapToGrid w:val="0"/>
              <w:ind w:left="71" w:hanging="71"/>
              <w:jc w:val="both"/>
              <w:rPr>
                <w:b/>
                <w:bCs/>
                <w:color w:val="000000"/>
                <w:sz w:val="20"/>
                <w:szCs w:val="20"/>
              </w:rPr>
            </w:pPr>
          </w:p>
        </w:tc>
        <w:tc>
          <w:tcPr>
            <w:tcW w:w="324" w:type="pct"/>
            <w:shd w:val="clear" w:color="auto" w:fill="auto"/>
            <w:vAlign w:val="center"/>
          </w:tcPr>
          <w:p w14:paraId="0409298D" w14:textId="77777777" w:rsidR="005B1028" w:rsidRPr="004B5DA2" w:rsidRDefault="005B1028">
            <w:pPr>
              <w:snapToGrid w:val="0"/>
              <w:jc w:val="both"/>
              <w:rPr>
                <w:b/>
                <w:bCs/>
                <w:color w:val="000000"/>
                <w:sz w:val="20"/>
                <w:szCs w:val="20"/>
              </w:rPr>
            </w:pPr>
          </w:p>
        </w:tc>
        <w:tc>
          <w:tcPr>
            <w:tcW w:w="481" w:type="pct"/>
            <w:shd w:val="clear" w:color="auto" w:fill="auto"/>
            <w:vAlign w:val="center"/>
          </w:tcPr>
          <w:p w14:paraId="6E8BBD25" w14:textId="77777777" w:rsidR="005B1028" w:rsidRPr="004B5DA2" w:rsidRDefault="005B1028">
            <w:pPr>
              <w:snapToGrid w:val="0"/>
              <w:jc w:val="both"/>
              <w:rPr>
                <w:color w:val="000000"/>
                <w:sz w:val="20"/>
                <w:szCs w:val="20"/>
              </w:rPr>
            </w:pPr>
          </w:p>
        </w:tc>
        <w:tc>
          <w:tcPr>
            <w:tcW w:w="380" w:type="pct"/>
            <w:shd w:val="clear" w:color="auto" w:fill="auto"/>
            <w:vAlign w:val="center"/>
          </w:tcPr>
          <w:p w14:paraId="01E413C1" w14:textId="77777777" w:rsidR="005B1028" w:rsidRPr="004B5DA2" w:rsidRDefault="005B1028">
            <w:pPr>
              <w:snapToGrid w:val="0"/>
              <w:jc w:val="both"/>
              <w:rPr>
                <w:color w:val="000000"/>
                <w:sz w:val="20"/>
                <w:szCs w:val="20"/>
              </w:rPr>
            </w:pPr>
          </w:p>
        </w:tc>
        <w:tc>
          <w:tcPr>
            <w:tcW w:w="267" w:type="pct"/>
            <w:shd w:val="clear" w:color="auto" w:fill="auto"/>
            <w:vAlign w:val="center"/>
          </w:tcPr>
          <w:p w14:paraId="25D68864" w14:textId="77777777" w:rsidR="005B1028" w:rsidRPr="004B5DA2" w:rsidRDefault="005B1028">
            <w:pPr>
              <w:snapToGrid w:val="0"/>
              <w:jc w:val="both"/>
              <w:rPr>
                <w:color w:val="000000"/>
                <w:sz w:val="20"/>
                <w:szCs w:val="20"/>
              </w:rPr>
            </w:pPr>
          </w:p>
        </w:tc>
        <w:tc>
          <w:tcPr>
            <w:tcW w:w="326" w:type="pct"/>
            <w:shd w:val="clear" w:color="auto" w:fill="auto"/>
            <w:vAlign w:val="center"/>
          </w:tcPr>
          <w:p w14:paraId="323B1D6D" w14:textId="77777777" w:rsidR="005B1028" w:rsidRPr="004B5DA2" w:rsidRDefault="005B1028">
            <w:pPr>
              <w:snapToGrid w:val="0"/>
              <w:jc w:val="both"/>
              <w:rPr>
                <w:color w:val="000000"/>
                <w:sz w:val="20"/>
                <w:szCs w:val="20"/>
              </w:rPr>
            </w:pPr>
          </w:p>
        </w:tc>
        <w:tc>
          <w:tcPr>
            <w:tcW w:w="501" w:type="pct"/>
            <w:shd w:val="clear" w:color="auto" w:fill="auto"/>
            <w:vAlign w:val="center"/>
          </w:tcPr>
          <w:p w14:paraId="20E4B8D0" w14:textId="77777777" w:rsidR="005B1028" w:rsidRPr="004B5DA2" w:rsidRDefault="005B1028">
            <w:pPr>
              <w:snapToGrid w:val="0"/>
              <w:jc w:val="both"/>
              <w:rPr>
                <w:color w:val="000000"/>
                <w:sz w:val="20"/>
                <w:szCs w:val="20"/>
              </w:rPr>
            </w:pPr>
          </w:p>
        </w:tc>
      </w:tr>
      <w:tr w:rsidR="00B265C1" w:rsidRPr="004B5DA2" w14:paraId="2E673888" w14:textId="77777777" w:rsidTr="00B265C1">
        <w:trPr>
          <w:trHeight w:val="315"/>
        </w:trPr>
        <w:tc>
          <w:tcPr>
            <w:tcW w:w="3526" w:type="pct"/>
            <w:gridSpan w:val="8"/>
            <w:shd w:val="clear" w:color="auto" w:fill="auto"/>
            <w:vAlign w:val="center"/>
          </w:tcPr>
          <w:p w14:paraId="78841E43" w14:textId="77777777" w:rsidR="00B265C1" w:rsidRPr="004B5DA2" w:rsidRDefault="00B265C1">
            <w:pPr>
              <w:snapToGrid w:val="0"/>
              <w:jc w:val="both"/>
              <w:rPr>
                <w:color w:val="000000"/>
                <w:sz w:val="20"/>
                <w:szCs w:val="20"/>
              </w:rPr>
            </w:pPr>
            <w:r w:rsidRPr="004B5DA2">
              <w:rPr>
                <w:b/>
                <w:bCs/>
                <w:color w:val="000000"/>
                <w:sz w:val="20"/>
                <w:szCs w:val="20"/>
              </w:rPr>
              <w:t>Totale</w:t>
            </w:r>
          </w:p>
        </w:tc>
        <w:tc>
          <w:tcPr>
            <w:tcW w:w="380" w:type="pct"/>
            <w:shd w:val="clear" w:color="auto" w:fill="auto"/>
            <w:vAlign w:val="center"/>
          </w:tcPr>
          <w:p w14:paraId="7F89E6CD" w14:textId="77777777" w:rsidR="00B265C1" w:rsidRPr="004B5DA2" w:rsidRDefault="00B265C1">
            <w:pPr>
              <w:snapToGrid w:val="0"/>
              <w:jc w:val="both"/>
              <w:rPr>
                <w:color w:val="000000"/>
                <w:sz w:val="20"/>
                <w:szCs w:val="20"/>
              </w:rPr>
            </w:pPr>
          </w:p>
        </w:tc>
        <w:tc>
          <w:tcPr>
            <w:tcW w:w="267" w:type="pct"/>
            <w:shd w:val="clear" w:color="auto" w:fill="auto"/>
            <w:vAlign w:val="center"/>
          </w:tcPr>
          <w:p w14:paraId="68683298" w14:textId="77777777" w:rsidR="00B265C1" w:rsidRPr="004B5DA2" w:rsidRDefault="00B265C1">
            <w:pPr>
              <w:snapToGrid w:val="0"/>
              <w:jc w:val="both"/>
              <w:rPr>
                <w:color w:val="000000"/>
                <w:sz w:val="20"/>
                <w:szCs w:val="20"/>
              </w:rPr>
            </w:pPr>
          </w:p>
        </w:tc>
        <w:tc>
          <w:tcPr>
            <w:tcW w:w="326" w:type="pct"/>
            <w:shd w:val="clear" w:color="auto" w:fill="auto"/>
            <w:vAlign w:val="center"/>
          </w:tcPr>
          <w:p w14:paraId="0069CF42" w14:textId="77777777" w:rsidR="00B265C1" w:rsidRPr="004B5DA2" w:rsidRDefault="00B265C1">
            <w:pPr>
              <w:snapToGrid w:val="0"/>
              <w:jc w:val="both"/>
              <w:rPr>
                <w:color w:val="000000"/>
                <w:sz w:val="20"/>
                <w:szCs w:val="20"/>
              </w:rPr>
            </w:pPr>
          </w:p>
        </w:tc>
        <w:tc>
          <w:tcPr>
            <w:tcW w:w="501" w:type="pct"/>
            <w:shd w:val="clear" w:color="auto" w:fill="auto"/>
            <w:vAlign w:val="center"/>
          </w:tcPr>
          <w:p w14:paraId="7640C8E0" w14:textId="77777777" w:rsidR="00B265C1" w:rsidRPr="004B5DA2" w:rsidRDefault="00B265C1">
            <w:pPr>
              <w:snapToGrid w:val="0"/>
              <w:jc w:val="both"/>
              <w:rPr>
                <w:color w:val="000000"/>
                <w:sz w:val="20"/>
                <w:szCs w:val="20"/>
              </w:rPr>
            </w:pPr>
          </w:p>
        </w:tc>
      </w:tr>
    </w:tbl>
    <w:p w14:paraId="48F084B5" w14:textId="77777777" w:rsidR="004B37D1" w:rsidRPr="004B5DA2" w:rsidRDefault="004B37D1" w:rsidP="004B37D1">
      <w:pPr>
        <w:widowControl w:val="0"/>
        <w:autoSpaceDE w:val="0"/>
        <w:spacing w:before="29" w:line="271" w:lineRule="exact"/>
        <w:ind w:right="-20"/>
        <w:jc w:val="both"/>
      </w:pPr>
      <w:r w:rsidRPr="004B5DA2">
        <w:rPr>
          <w:b/>
          <w:bCs/>
          <w:spacing w:val="-1"/>
          <w:position w:val="-1"/>
          <w:lang w:eastAsia="en-US"/>
        </w:rPr>
        <w:t>ALLEGARE CURRICULUM VITAE</w:t>
      </w:r>
    </w:p>
    <w:bookmarkEnd w:id="8"/>
    <w:p w14:paraId="4E2002A6" w14:textId="77777777" w:rsidR="004B37D1" w:rsidRPr="004B5DA2" w:rsidRDefault="004B37D1" w:rsidP="004B37D1">
      <w:pPr>
        <w:widowControl w:val="0"/>
        <w:autoSpaceDE w:val="0"/>
        <w:spacing w:before="29" w:line="271" w:lineRule="exact"/>
        <w:ind w:right="-20"/>
        <w:jc w:val="both"/>
      </w:pPr>
      <w:r w:rsidRPr="004B5DA2">
        <w:t xml:space="preserve">Elenco risorse umane </w:t>
      </w:r>
      <w:r w:rsidRPr="004B5DA2">
        <w:rPr>
          <w:b/>
          <w:bCs/>
        </w:rPr>
        <w:t>esterne</w:t>
      </w:r>
      <w:r w:rsidRPr="004B5DA2">
        <w:t xml:space="preserve"> impiegato nella realizzazione dell’intervento (</w:t>
      </w:r>
      <w:r w:rsidR="005B1028" w:rsidRPr="004B5DA2">
        <w:t>Macro</w:t>
      </w:r>
      <w:r w:rsidRPr="004B5DA2">
        <w:t>voce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
        <w:gridCol w:w="640"/>
        <w:gridCol w:w="740"/>
        <w:gridCol w:w="858"/>
        <w:gridCol w:w="943"/>
        <w:gridCol w:w="596"/>
        <w:gridCol w:w="663"/>
        <w:gridCol w:w="1385"/>
        <w:gridCol w:w="1085"/>
        <w:gridCol w:w="629"/>
        <w:gridCol w:w="896"/>
        <w:gridCol w:w="685"/>
      </w:tblGrid>
      <w:tr w:rsidR="005B1028" w:rsidRPr="004B5DA2" w14:paraId="73D532AA" w14:textId="77777777" w:rsidTr="00B265C1">
        <w:trPr>
          <w:trHeight w:val="315"/>
        </w:trPr>
        <w:tc>
          <w:tcPr>
            <w:tcW w:w="407" w:type="pct"/>
            <w:vMerge w:val="restart"/>
            <w:shd w:val="clear" w:color="auto" w:fill="D9D9D9"/>
            <w:vAlign w:val="center"/>
          </w:tcPr>
          <w:p w14:paraId="3D126D8D" w14:textId="77777777" w:rsidR="005B1028" w:rsidRPr="004B5DA2" w:rsidRDefault="005B1028">
            <w:pPr>
              <w:tabs>
                <w:tab w:val="left" w:pos="540"/>
              </w:tabs>
              <w:jc w:val="both"/>
              <w:rPr>
                <w:b/>
                <w:bCs/>
                <w:color w:val="000000"/>
                <w:sz w:val="20"/>
                <w:szCs w:val="20"/>
              </w:rPr>
            </w:pPr>
            <w:r w:rsidRPr="004B5DA2">
              <w:rPr>
                <w:b/>
                <w:bCs/>
                <w:color w:val="000000"/>
                <w:sz w:val="20"/>
                <w:szCs w:val="20"/>
              </w:rPr>
              <w:t>Cognome</w:t>
            </w:r>
          </w:p>
        </w:tc>
        <w:tc>
          <w:tcPr>
            <w:tcW w:w="407" w:type="pct"/>
            <w:vMerge w:val="restart"/>
            <w:shd w:val="clear" w:color="auto" w:fill="D9D9D9"/>
            <w:vAlign w:val="center"/>
          </w:tcPr>
          <w:p w14:paraId="07018C7F" w14:textId="77777777" w:rsidR="005B1028" w:rsidRPr="004B5DA2" w:rsidRDefault="005B1028" w:rsidP="005B1028">
            <w:pPr>
              <w:tabs>
                <w:tab w:val="left" w:pos="540"/>
              </w:tabs>
              <w:jc w:val="both"/>
              <w:rPr>
                <w:sz w:val="20"/>
                <w:szCs w:val="20"/>
              </w:rPr>
            </w:pPr>
            <w:r w:rsidRPr="004B5DA2">
              <w:rPr>
                <w:b/>
                <w:bCs/>
                <w:color w:val="000000"/>
                <w:sz w:val="20"/>
                <w:szCs w:val="20"/>
              </w:rPr>
              <w:t xml:space="preserve">Nome </w:t>
            </w:r>
          </w:p>
        </w:tc>
        <w:tc>
          <w:tcPr>
            <w:tcW w:w="312" w:type="pct"/>
            <w:vMerge w:val="restart"/>
            <w:shd w:val="clear" w:color="auto" w:fill="D9D9D9"/>
            <w:vAlign w:val="center"/>
          </w:tcPr>
          <w:p w14:paraId="6177A88B" w14:textId="77777777" w:rsidR="005B1028" w:rsidRPr="004B5DA2" w:rsidRDefault="005B1028">
            <w:pPr>
              <w:snapToGrid w:val="0"/>
              <w:jc w:val="both"/>
              <w:rPr>
                <w:b/>
                <w:bCs/>
                <w:color w:val="000000"/>
                <w:sz w:val="20"/>
                <w:szCs w:val="20"/>
              </w:rPr>
            </w:pPr>
          </w:p>
          <w:p w14:paraId="4689D67B" w14:textId="77777777" w:rsidR="005B1028" w:rsidRPr="004B5DA2" w:rsidRDefault="005B1028">
            <w:pPr>
              <w:jc w:val="both"/>
              <w:rPr>
                <w:b/>
                <w:bCs/>
                <w:color w:val="000000"/>
                <w:sz w:val="20"/>
                <w:szCs w:val="20"/>
              </w:rPr>
            </w:pPr>
          </w:p>
          <w:p w14:paraId="30F5FB6F" w14:textId="77777777" w:rsidR="005B1028" w:rsidRPr="004B5DA2" w:rsidRDefault="005B1028">
            <w:pPr>
              <w:jc w:val="both"/>
              <w:rPr>
                <w:sz w:val="20"/>
                <w:szCs w:val="20"/>
              </w:rPr>
            </w:pPr>
            <w:r w:rsidRPr="004B5DA2">
              <w:rPr>
                <w:b/>
                <w:bCs/>
                <w:color w:val="000000"/>
                <w:sz w:val="20"/>
                <w:szCs w:val="20"/>
              </w:rPr>
              <w:t>Luogo di nascita</w:t>
            </w:r>
          </w:p>
          <w:p w14:paraId="67BBA77D" w14:textId="77777777" w:rsidR="005B1028" w:rsidRPr="004B5DA2" w:rsidRDefault="005B1028">
            <w:pPr>
              <w:jc w:val="both"/>
              <w:rPr>
                <w:b/>
                <w:bCs/>
                <w:color w:val="000000"/>
                <w:sz w:val="20"/>
                <w:szCs w:val="20"/>
              </w:rPr>
            </w:pPr>
          </w:p>
        </w:tc>
        <w:tc>
          <w:tcPr>
            <w:tcW w:w="664" w:type="pct"/>
            <w:vMerge w:val="restart"/>
            <w:shd w:val="clear" w:color="auto" w:fill="D9D9D9"/>
            <w:vAlign w:val="center"/>
          </w:tcPr>
          <w:p w14:paraId="25156245" w14:textId="77777777" w:rsidR="005B1028" w:rsidRPr="004B5DA2" w:rsidRDefault="005B1028">
            <w:pPr>
              <w:jc w:val="both"/>
              <w:rPr>
                <w:b/>
                <w:bCs/>
                <w:color w:val="000000"/>
                <w:sz w:val="20"/>
                <w:szCs w:val="20"/>
              </w:rPr>
            </w:pPr>
            <w:r w:rsidRPr="004B5DA2">
              <w:rPr>
                <w:b/>
                <w:bCs/>
                <w:color w:val="000000"/>
                <w:sz w:val="20"/>
                <w:szCs w:val="20"/>
              </w:rPr>
              <w:t xml:space="preserve">Data di nascita </w:t>
            </w:r>
          </w:p>
        </w:tc>
        <w:tc>
          <w:tcPr>
            <w:tcW w:w="664" w:type="pct"/>
            <w:vMerge w:val="restart"/>
            <w:shd w:val="clear" w:color="auto" w:fill="D9D9D9"/>
            <w:vAlign w:val="center"/>
          </w:tcPr>
          <w:p w14:paraId="4067AE35" w14:textId="77777777" w:rsidR="005B1028" w:rsidRPr="004B5DA2" w:rsidRDefault="005B1028">
            <w:pPr>
              <w:jc w:val="both"/>
              <w:rPr>
                <w:sz w:val="20"/>
                <w:szCs w:val="20"/>
              </w:rPr>
            </w:pPr>
            <w:r w:rsidRPr="004B5DA2">
              <w:rPr>
                <w:b/>
                <w:bCs/>
                <w:color w:val="000000"/>
                <w:sz w:val="20"/>
                <w:szCs w:val="20"/>
              </w:rPr>
              <w:t>Codice</w:t>
            </w:r>
          </w:p>
          <w:p w14:paraId="6493097C" w14:textId="77777777" w:rsidR="005B1028" w:rsidRPr="004B5DA2" w:rsidRDefault="005B1028">
            <w:pPr>
              <w:jc w:val="both"/>
              <w:rPr>
                <w:sz w:val="20"/>
                <w:szCs w:val="20"/>
              </w:rPr>
            </w:pPr>
            <w:r w:rsidRPr="004B5DA2">
              <w:rPr>
                <w:b/>
                <w:bCs/>
                <w:color w:val="000000"/>
                <w:sz w:val="20"/>
                <w:szCs w:val="20"/>
              </w:rPr>
              <w:t>Fiscale</w:t>
            </w:r>
          </w:p>
          <w:p w14:paraId="77DFB8E7" w14:textId="77777777" w:rsidR="005B1028" w:rsidRPr="004B5DA2" w:rsidRDefault="005B1028">
            <w:pPr>
              <w:jc w:val="both"/>
              <w:rPr>
                <w:b/>
                <w:bCs/>
                <w:color w:val="000000"/>
                <w:sz w:val="20"/>
                <w:szCs w:val="20"/>
              </w:rPr>
            </w:pPr>
          </w:p>
        </w:tc>
        <w:tc>
          <w:tcPr>
            <w:tcW w:w="326" w:type="pct"/>
            <w:vMerge w:val="restart"/>
            <w:shd w:val="clear" w:color="auto" w:fill="D9D9D9"/>
            <w:vAlign w:val="center"/>
          </w:tcPr>
          <w:p w14:paraId="5CC57478" w14:textId="77777777" w:rsidR="005B1028" w:rsidRPr="004B5DA2" w:rsidRDefault="005B1028">
            <w:pPr>
              <w:jc w:val="both"/>
              <w:rPr>
                <w:sz w:val="20"/>
                <w:szCs w:val="20"/>
              </w:rPr>
            </w:pPr>
            <w:r w:rsidRPr="004B5DA2">
              <w:rPr>
                <w:b/>
                <w:bCs/>
                <w:color w:val="000000"/>
                <w:sz w:val="20"/>
                <w:szCs w:val="20"/>
              </w:rPr>
              <w:t>Sesso</w:t>
            </w:r>
          </w:p>
          <w:p w14:paraId="1E1217DB" w14:textId="77777777" w:rsidR="005B1028" w:rsidRPr="004B5DA2" w:rsidRDefault="005B1028">
            <w:pPr>
              <w:jc w:val="both"/>
              <w:rPr>
                <w:sz w:val="20"/>
                <w:szCs w:val="20"/>
              </w:rPr>
            </w:pPr>
          </w:p>
        </w:tc>
        <w:tc>
          <w:tcPr>
            <w:tcW w:w="324" w:type="pct"/>
            <w:vMerge w:val="restart"/>
            <w:shd w:val="clear" w:color="auto" w:fill="D9D9D9"/>
            <w:vAlign w:val="center"/>
          </w:tcPr>
          <w:p w14:paraId="3729F47E" w14:textId="77777777" w:rsidR="005B1028" w:rsidRPr="004B5DA2" w:rsidRDefault="005B1028">
            <w:pPr>
              <w:jc w:val="both"/>
              <w:rPr>
                <w:sz w:val="20"/>
                <w:szCs w:val="20"/>
              </w:rPr>
            </w:pPr>
            <w:r w:rsidRPr="004B5DA2">
              <w:rPr>
                <w:b/>
                <w:bCs/>
                <w:color w:val="000000"/>
                <w:sz w:val="20"/>
                <w:szCs w:val="20"/>
              </w:rPr>
              <w:t>Titolo di studio</w:t>
            </w:r>
          </w:p>
        </w:tc>
        <w:tc>
          <w:tcPr>
            <w:tcW w:w="482" w:type="pct"/>
            <w:vMerge w:val="restart"/>
            <w:shd w:val="clear" w:color="auto" w:fill="D9D9D9"/>
            <w:vAlign w:val="center"/>
          </w:tcPr>
          <w:p w14:paraId="5F9547A2" w14:textId="77777777" w:rsidR="005B1028" w:rsidRPr="004B5DA2" w:rsidRDefault="005B1028">
            <w:pPr>
              <w:jc w:val="both"/>
              <w:rPr>
                <w:sz w:val="20"/>
                <w:szCs w:val="20"/>
              </w:rPr>
            </w:pPr>
            <w:r w:rsidRPr="004B5DA2">
              <w:rPr>
                <w:b/>
                <w:bCs/>
                <w:color w:val="000000"/>
                <w:sz w:val="20"/>
                <w:szCs w:val="20"/>
              </w:rPr>
              <w:t xml:space="preserve">Ruolo all’interno del Progetto </w:t>
            </w:r>
            <w:r w:rsidRPr="004B5DA2">
              <w:rPr>
                <w:i/>
                <w:iCs/>
                <w:color w:val="000000"/>
                <w:sz w:val="20"/>
                <w:szCs w:val="20"/>
              </w:rPr>
              <w:t>(in caso di più ruoli ricoperti dalla stessa risorsa indicarli separatamente)</w:t>
            </w:r>
          </w:p>
        </w:tc>
        <w:tc>
          <w:tcPr>
            <w:tcW w:w="381" w:type="pct"/>
            <w:vMerge w:val="restart"/>
            <w:shd w:val="clear" w:color="auto" w:fill="D9D9D9"/>
            <w:vAlign w:val="center"/>
          </w:tcPr>
          <w:p w14:paraId="7CEA0516" w14:textId="77777777" w:rsidR="005B1028" w:rsidRPr="004B5DA2" w:rsidRDefault="005B1028">
            <w:pPr>
              <w:jc w:val="both"/>
              <w:rPr>
                <w:sz w:val="20"/>
                <w:szCs w:val="20"/>
              </w:rPr>
            </w:pPr>
            <w:r w:rsidRPr="004B5DA2">
              <w:rPr>
                <w:b/>
                <w:bCs/>
                <w:color w:val="000000"/>
                <w:sz w:val="20"/>
                <w:szCs w:val="20"/>
              </w:rPr>
              <w:t>Esperienza</w:t>
            </w:r>
          </w:p>
        </w:tc>
        <w:tc>
          <w:tcPr>
            <w:tcW w:w="1033" w:type="pct"/>
            <w:gridSpan w:val="3"/>
            <w:shd w:val="clear" w:color="auto" w:fill="D9D9D9"/>
            <w:vAlign w:val="center"/>
          </w:tcPr>
          <w:p w14:paraId="38D22B22" w14:textId="77777777" w:rsidR="005B1028" w:rsidRPr="004B5DA2" w:rsidRDefault="005B1028">
            <w:pPr>
              <w:jc w:val="both"/>
              <w:rPr>
                <w:sz w:val="20"/>
                <w:szCs w:val="20"/>
              </w:rPr>
            </w:pPr>
            <w:r w:rsidRPr="004B5DA2">
              <w:rPr>
                <w:b/>
                <w:bCs/>
                <w:color w:val="000000"/>
                <w:sz w:val="20"/>
                <w:szCs w:val="20"/>
              </w:rPr>
              <w:t>Parametri di costo</w:t>
            </w:r>
            <w:r w:rsidR="00196FF6">
              <w:rPr>
                <w:rStyle w:val="Rimandonotaapidipagina"/>
                <w:b/>
                <w:bCs/>
                <w:color w:val="000000"/>
                <w:sz w:val="20"/>
                <w:szCs w:val="20"/>
              </w:rPr>
              <w:footnoteReference w:id="2"/>
            </w:r>
            <w:r w:rsidRPr="004B5DA2">
              <w:rPr>
                <w:b/>
                <w:bCs/>
                <w:color w:val="000000"/>
                <w:sz w:val="20"/>
                <w:szCs w:val="20"/>
              </w:rPr>
              <w:t xml:space="preserve"> </w:t>
            </w:r>
          </w:p>
          <w:p w14:paraId="71CD80DA" w14:textId="77777777" w:rsidR="005B1028" w:rsidRPr="004B5DA2" w:rsidRDefault="005B1028">
            <w:pPr>
              <w:jc w:val="both"/>
              <w:rPr>
                <w:sz w:val="20"/>
                <w:szCs w:val="20"/>
              </w:rPr>
            </w:pPr>
            <w:r w:rsidRPr="004B5DA2">
              <w:rPr>
                <w:b/>
                <w:bCs/>
                <w:color w:val="000000"/>
                <w:sz w:val="20"/>
                <w:szCs w:val="20"/>
              </w:rPr>
              <w:t>(h/uomo)</w:t>
            </w:r>
          </w:p>
        </w:tc>
      </w:tr>
      <w:tr w:rsidR="005B1028" w:rsidRPr="004B5DA2" w14:paraId="1A5EE82C" w14:textId="77777777" w:rsidTr="00B265C1">
        <w:trPr>
          <w:trHeight w:val="570"/>
        </w:trPr>
        <w:tc>
          <w:tcPr>
            <w:tcW w:w="407" w:type="pct"/>
            <w:vMerge/>
            <w:shd w:val="clear" w:color="auto" w:fill="D9D9D9"/>
            <w:vAlign w:val="center"/>
          </w:tcPr>
          <w:p w14:paraId="55058D2E" w14:textId="77777777" w:rsidR="005B1028" w:rsidRPr="004B5DA2" w:rsidRDefault="005B1028">
            <w:pPr>
              <w:snapToGrid w:val="0"/>
              <w:jc w:val="both"/>
              <w:rPr>
                <w:b/>
                <w:bCs/>
                <w:color w:val="000000"/>
                <w:sz w:val="20"/>
                <w:szCs w:val="20"/>
              </w:rPr>
            </w:pPr>
          </w:p>
        </w:tc>
        <w:tc>
          <w:tcPr>
            <w:tcW w:w="407" w:type="pct"/>
            <w:vMerge/>
            <w:shd w:val="clear" w:color="auto" w:fill="D9D9D9"/>
            <w:vAlign w:val="center"/>
          </w:tcPr>
          <w:p w14:paraId="51060D6E" w14:textId="77777777" w:rsidR="005B1028" w:rsidRPr="004B5DA2" w:rsidRDefault="005B1028">
            <w:pPr>
              <w:snapToGrid w:val="0"/>
              <w:jc w:val="both"/>
              <w:rPr>
                <w:b/>
                <w:bCs/>
                <w:color w:val="000000"/>
                <w:sz w:val="20"/>
                <w:szCs w:val="20"/>
              </w:rPr>
            </w:pPr>
          </w:p>
        </w:tc>
        <w:tc>
          <w:tcPr>
            <w:tcW w:w="312" w:type="pct"/>
            <w:vMerge/>
            <w:shd w:val="clear" w:color="auto" w:fill="D9D9D9"/>
            <w:vAlign w:val="center"/>
          </w:tcPr>
          <w:p w14:paraId="703E0821" w14:textId="77777777" w:rsidR="005B1028" w:rsidRPr="004B5DA2" w:rsidRDefault="005B1028">
            <w:pPr>
              <w:snapToGrid w:val="0"/>
              <w:jc w:val="both"/>
              <w:rPr>
                <w:b/>
                <w:bCs/>
                <w:color w:val="000000"/>
                <w:sz w:val="20"/>
                <w:szCs w:val="20"/>
              </w:rPr>
            </w:pPr>
          </w:p>
        </w:tc>
        <w:tc>
          <w:tcPr>
            <w:tcW w:w="664" w:type="pct"/>
            <w:vMerge/>
            <w:shd w:val="clear" w:color="auto" w:fill="D9D9D9"/>
            <w:vAlign w:val="center"/>
          </w:tcPr>
          <w:p w14:paraId="16CACBA8" w14:textId="77777777" w:rsidR="005B1028" w:rsidRPr="004B5DA2" w:rsidRDefault="005B1028">
            <w:pPr>
              <w:snapToGrid w:val="0"/>
              <w:ind w:left="71" w:hanging="71"/>
              <w:jc w:val="both"/>
              <w:rPr>
                <w:b/>
                <w:bCs/>
                <w:color w:val="000000"/>
                <w:sz w:val="20"/>
                <w:szCs w:val="20"/>
              </w:rPr>
            </w:pPr>
          </w:p>
        </w:tc>
        <w:tc>
          <w:tcPr>
            <w:tcW w:w="664" w:type="pct"/>
            <w:vMerge/>
            <w:shd w:val="clear" w:color="auto" w:fill="D9D9D9"/>
            <w:vAlign w:val="center"/>
          </w:tcPr>
          <w:p w14:paraId="7CF3B4A2" w14:textId="77777777" w:rsidR="005B1028" w:rsidRPr="004B5DA2" w:rsidRDefault="005B1028">
            <w:pPr>
              <w:snapToGrid w:val="0"/>
              <w:ind w:left="71" w:hanging="71"/>
              <w:jc w:val="both"/>
              <w:rPr>
                <w:b/>
                <w:bCs/>
                <w:color w:val="000000"/>
                <w:sz w:val="20"/>
                <w:szCs w:val="20"/>
              </w:rPr>
            </w:pPr>
          </w:p>
        </w:tc>
        <w:tc>
          <w:tcPr>
            <w:tcW w:w="326" w:type="pct"/>
            <w:vMerge/>
            <w:shd w:val="clear" w:color="auto" w:fill="D9D9D9"/>
            <w:vAlign w:val="center"/>
          </w:tcPr>
          <w:p w14:paraId="2C65AB6E" w14:textId="77777777" w:rsidR="005B1028" w:rsidRPr="004B5DA2" w:rsidRDefault="005B1028">
            <w:pPr>
              <w:snapToGrid w:val="0"/>
              <w:ind w:left="71" w:hanging="71"/>
              <w:jc w:val="both"/>
              <w:rPr>
                <w:b/>
                <w:bCs/>
                <w:color w:val="000000"/>
                <w:sz w:val="20"/>
                <w:szCs w:val="20"/>
              </w:rPr>
            </w:pPr>
          </w:p>
        </w:tc>
        <w:tc>
          <w:tcPr>
            <w:tcW w:w="324" w:type="pct"/>
            <w:vMerge/>
            <w:shd w:val="clear" w:color="auto" w:fill="D9D9D9"/>
            <w:vAlign w:val="center"/>
          </w:tcPr>
          <w:p w14:paraId="536E691C" w14:textId="77777777" w:rsidR="005B1028" w:rsidRPr="004B5DA2" w:rsidRDefault="005B1028">
            <w:pPr>
              <w:snapToGrid w:val="0"/>
              <w:jc w:val="both"/>
              <w:rPr>
                <w:b/>
                <w:bCs/>
                <w:color w:val="000000"/>
                <w:sz w:val="20"/>
                <w:szCs w:val="20"/>
              </w:rPr>
            </w:pPr>
          </w:p>
        </w:tc>
        <w:tc>
          <w:tcPr>
            <w:tcW w:w="482" w:type="pct"/>
            <w:vMerge/>
            <w:shd w:val="clear" w:color="auto" w:fill="D9D9D9"/>
            <w:vAlign w:val="center"/>
          </w:tcPr>
          <w:p w14:paraId="4DC34252" w14:textId="77777777" w:rsidR="005B1028" w:rsidRPr="004B5DA2" w:rsidRDefault="005B1028">
            <w:pPr>
              <w:snapToGrid w:val="0"/>
              <w:jc w:val="both"/>
              <w:rPr>
                <w:b/>
                <w:bCs/>
                <w:color w:val="000000"/>
                <w:sz w:val="20"/>
                <w:szCs w:val="20"/>
              </w:rPr>
            </w:pPr>
          </w:p>
        </w:tc>
        <w:tc>
          <w:tcPr>
            <w:tcW w:w="381" w:type="pct"/>
            <w:vMerge/>
            <w:shd w:val="clear" w:color="auto" w:fill="D9D9D9"/>
            <w:vAlign w:val="center"/>
          </w:tcPr>
          <w:p w14:paraId="56D413E3" w14:textId="77777777" w:rsidR="005B1028" w:rsidRPr="004B5DA2" w:rsidRDefault="005B1028">
            <w:pPr>
              <w:snapToGrid w:val="0"/>
              <w:jc w:val="both"/>
              <w:rPr>
                <w:b/>
                <w:bCs/>
                <w:color w:val="000000"/>
                <w:sz w:val="20"/>
                <w:szCs w:val="20"/>
              </w:rPr>
            </w:pPr>
          </w:p>
        </w:tc>
        <w:tc>
          <w:tcPr>
            <w:tcW w:w="267" w:type="pct"/>
            <w:shd w:val="clear" w:color="auto" w:fill="D9D9D9"/>
            <w:vAlign w:val="center"/>
          </w:tcPr>
          <w:p w14:paraId="210BCBFA" w14:textId="77777777" w:rsidR="005B1028" w:rsidRPr="004B5DA2" w:rsidRDefault="005B1028">
            <w:pPr>
              <w:jc w:val="both"/>
              <w:rPr>
                <w:sz w:val="20"/>
                <w:szCs w:val="20"/>
              </w:rPr>
            </w:pPr>
            <w:r w:rsidRPr="004B5DA2">
              <w:rPr>
                <w:b/>
                <w:bCs/>
                <w:color w:val="000000"/>
                <w:sz w:val="20"/>
                <w:szCs w:val="20"/>
              </w:rPr>
              <w:t>Costo h</w:t>
            </w:r>
          </w:p>
        </w:tc>
        <w:tc>
          <w:tcPr>
            <w:tcW w:w="325" w:type="pct"/>
            <w:shd w:val="clear" w:color="auto" w:fill="D9D9D9"/>
            <w:vAlign w:val="center"/>
          </w:tcPr>
          <w:p w14:paraId="5C9CE77F" w14:textId="77777777" w:rsidR="005B1028" w:rsidRPr="004B5DA2" w:rsidRDefault="005B1028">
            <w:pPr>
              <w:jc w:val="both"/>
              <w:rPr>
                <w:sz w:val="20"/>
                <w:szCs w:val="20"/>
              </w:rPr>
            </w:pPr>
            <w:r w:rsidRPr="004B5DA2">
              <w:rPr>
                <w:b/>
                <w:bCs/>
                <w:color w:val="000000"/>
                <w:sz w:val="20"/>
                <w:szCs w:val="20"/>
              </w:rPr>
              <w:t>Impegno</w:t>
            </w:r>
            <w:r w:rsidRPr="004B5DA2">
              <w:rPr>
                <w:color w:val="000000"/>
                <w:sz w:val="20"/>
                <w:szCs w:val="20"/>
              </w:rPr>
              <w:t xml:space="preserve"> </w:t>
            </w:r>
          </w:p>
        </w:tc>
        <w:tc>
          <w:tcPr>
            <w:tcW w:w="441" w:type="pct"/>
            <w:shd w:val="clear" w:color="auto" w:fill="D9D9D9"/>
            <w:vAlign w:val="center"/>
          </w:tcPr>
          <w:p w14:paraId="0A69DD63" w14:textId="77777777" w:rsidR="005B1028" w:rsidRPr="004B5DA2" w:rsidRDefault="005B1028">
            <w:pPr>
              <w:jc w:val="both"/>
              <w:rPr>
                <w:sz w:val="20"/>
                <w:szCs w:val="20"/>
              </w:rPr>
            </w:pPr>
            <w:r w:rsidRPr="004B5DA2">
              <w:rPr>
                <w:b/>
                <w:bCs/>
                <w:color w:val="000000"/>
                <w:sz w:val="20"/>
                <w:szCs w:val="20"/>
              </w:rPr>
              <w:t>Costo Totale</w:t>
            </w:r>
          </w:p>
        </w:tc>
      </w:tr>
      <w:tr w:rsidR="005B1028" w:rsidRPr="004B5DA2" w14:paraId="7C13FBC9" w14:textId="77777777" w:rsidTr="00B265C1">
        <w:trPr>
          <w:trHeight w:val="390"/>
        </w:trPr>
        <w:tc>
          <w:tcPr>
            <w:tcW w:w="407" w:type="pct"/>
            <w:vMerge/>
            <w:shd w:val="clear" w:color="auto" w:fill="D9D9D9"/>
            <w:vAlign w:val="center"/>
          </w:tcPr>
          <w:p w14:paraId="45FDA538" w14:textId="77777777" w:rsidR="005B1028" w:rsidRPr="004B5DA2" w:rsidRDefault="005B1028">
            <w:pPr>
              <w:snapToGrid w:val="0"/>
              <w:jc w:val="both"/>
              <w:rPr>
                <w:b/>
                <w:bCs/>
                <w:color w:val="000000"/>
                <w:sz w:val="20"/>
                <w:szCs w:val="20"/>
              </w:rPr>
            </w:pPr>
          </w:p>
        </w:tc>
        <w:tc>
          <w:tcPr>
            <w:tcW w:w="407" w:type="pct"/>
            <w:vMerge/>
            <w:shd w:val="clear" w:color="auto" w:fill="D9D9D9"/>
            <w:vAlign w:val="center"/>
          </w:tcPr>
          <w:p w14:paraId="2EB828E4" w14:textId="77777777" w:rsidR="005B1028" w:rsidRPr="004B5DA2" w:rsidRDefault="005B1028">
            <w:pPr>
              <w:snapToGrid w:val="0"/>
              <w:jc w:val="both"/>
              <w:rPr>
                <w:b/>
                <w:bCs/>
                <w:color w:val="000000"/>
                <w:sz w:val="20"/>
                <w:szCs w:val="20"/>
              </w:rPr>
            </w:pPr>
          </w:p>
        </w:tc>
        <w:tc>
          <w:tcPr>
            <w:tcW w:w="312" w:type="pct"/>
            <w:vMerge/>
            <w:shd w:val="clear" w:color="auto" w:fill="D9D9D9"/>
            <w:vAlign w:val="center"/>
          </w:tcPr>
          <w:p w14:paraId="6A057A9B" w14:textId="77777777" w:rsidR="005B1028" w:rsidRPr="004B5DA2" w:rsidRDefault="005B1028">
            <w:pPr>
              <w:snapToGrid w:val="0"/>
              <w:jc w:val="both"/>
              <w:rPr>
                <w:b/>
                <w:bCs/>
                <w:color w:val="000000"/>
                <w:sz w:val="20"/>
                <w:szCs w:val="20"/>
              </w:rPr>
            </w:pPr>
          </w:p>
        </w:tc>
        <w:tc>
          <w:tcPr>
            <w:tcW w:w="664" w:type="pct"/>
            <w:vMerge/>
            <w:shd w:val="clear" w:color="auto" w:fill="D9D9D9"/>
            <w:vAlign w:val="center"/>
          </w:tcPr>
          <w:p w14:paraId="6F3D8CF5" w14:textId="77777777" w:rsidR="005B1028" w:rsidRPr="004B5DA2" w:rsidRDefault="005B1028">
            <w:pPr>
              <w:snapToGrid w:val="0"/>
              <w:ind w:left="71" w:hanging="71"/>
              <w:jc w:val="both"/>
              <w:rPr>
                <w:b/>
                <w:bCs/>
                <w:color w:val="000000"/>
                <w:sz w:val="20"/>
                <w:szCs w:val="20"/>
              </w:rPr>
            </w:pPr>
          </w:p>
        </w:tc>
        <w:tc>
          <w:tcPr>
            <w:tcW w:w="664" w:type="pct"/>
            <w:vMerge/>
            <w:shd w:val="clear" w:color="auto" w:fill="D9D9D9"/>
            <w:vAlign w:val="center"/>
          </w:tcPr>
          <w:p w14:paraId="27558E7D" w14:textId="77777777" w:rsidR="005B1028" w:rsidRPr="004B5DA2" w:rsidRDefault="005B1028">
            <w:pPr>
              <w:snapToGrid w:val="0"/>
              <w:ind w:left="71" w:hanging="71"/>
              <w:jc w:val="both"/>
              <w:rPr>
                <w:b/>
                <w:bCs/>
                <w:color w:val="000000"/>
                <w:sz w:val="20"/>
                <w:szCs w:val="20"/>
              </w:rPr>
            </w:pPr>
          </w:p>
        </w:tc>
        <w:tc>
          <w:tcPr>
            <w:tcW w:w="326" w:type="pct"/>
            <w:vMerge/>
            <w:shd w:val="clear" w:color="auto" w:fill="D9D9D9"/>
            <w:vAlign w:val="center"/>
          </w:tcPr>
          <w:p w14:paraId="18481213" w14:textId="77777777" w:rsidR="005B1028" w:rsidRPr="004B5DA2" w:rsidRDefault="005B1028">
            <w:pPr>
              <w:snapToGrid w:val="0"/>
              <w:ind w:left="71" w:hanging="71"/>
              <w:jc w:val="both"/>
              <w:rPr>
                <w:b/>
                <w:bCs/>
                <w:color w:val="000000"/>
                <w:sz w:val="20"/>
                <w:szCs w:val="20"/>
              </w:rPr>
            </w:pPr>
          </w:p>
        </w:tc>
        <w:tc>
          <w:tcPr>
            <w:tcW w:w="324" w:type="pct"/>
            <w:vMerge/>
            <w:shd w:val="clear" w:color="auto" w:fill="D9D9D9"/>
            <w:vAlign w:val="center"/>
          </w:tcPr>
          <w:p w14:paraId="1FEA3361" w14:textId="77777777" w:rsidR="005B1028" w:rsidRPr="004B5DA2" w:rsidRDefault="005B1028">
            <w:pPr>
              <w:snapToGrid w:val="0"/>
              <w:jc w:val="both"/>
              <w:rPr>
                <w:b/>
                <w:bCs/>
                <w:color w:val="000000"/>
                <w:sz w:val="20"/>
                <w:szCs w:val="20"/>
              </w:rPr>
            </w:pPr>
          </w:p>
        </w:tc>
        <w:tc>
          <w:tcPr>
            <w:tcW w:w="482" w:type="pct"/>
            <w:vMerge/>
            <w:shd w:val="clear" w:color="auto" w:fill="D9D9D9"/>
            <w:vAlign w:val="center"/>
          </w:tcPr>
          <w:p w14:paraId="76C1C6DC" w14:textId="77777777" w:rsidR="005B1028" w:rsidRPr="004B5DA2" w:rsidRDefault="005B1028">
            <w:pPr>
              <w:snapToGrid w:val="0"/>
              <w:jc w:val="both"/>
              <w:rPr>
                <w:b/>
                <w:bCs/>
                <w:color w:val="000000"/>
                <w:sz w:val="20"/>
                <w:szCs w:val="20"/>
              </w:rPr>
            </w:pPr>
          </w:p>
        </w:tc>
        <w:tc>
          <w:tcPr>
            <w:tcW w:w="381" w:type="pct"/>
            <w:shd w:val="clear" w:color="auto" w:fill="D9D9D9"/>
            <w:vAlign w:val="center"/>
          </w:tcPr>
          <w:p w14:paraId="02F6CFBA" w14:textId="77777777" w:rsidR="005B1028" w:rsidRPr="004B5DA2" w:rsidRDefault="005B1028">
            <w:pPr>
              <w:jc w:val="both"/>
              <w:rPr>
                <w:sz w:val="20"/>
                <w:szCs w:val="20"/>
              </w:rPr>
            </w:pPr>
            <w:r w:rsidRPr="004B5DA2">
              <w:rPr>
                <w:i/>
                <w:iCs/>
                <w:color w:val="000000"/>
                <w:sz w:val="20"/>
                <w:szCs w:val="20"/>
              </w:rPr>
              <w:t>N. anni</w:t>
            </w:r>
          </w:p>
        </w:tc>
        <w:tc>
          <w:tcPr>
            <w:tcW w:w="267" w:type="pct"/>
            <w:shd w:val="clear" w:color="auto" w:fill="D9D9D9"/>
            <w:vAlign w:val="center"/>
          </w:tcPr>
          <w:p w14:paraId="518BB1F7" w14:textId="77777777" w:rsidR="005B1028" w:rsidRPr="004B5DA2" w:rsidRDefault="005B1028">
            <w:pPr>
              <w:jc w:val="both"/>
              <w:rPr>
                <w:sz w:val="20"/>
                <w:szCs w:val="20"/>
              </w:rPr>
            </w:pPr>
            <w:r w:rsidRPr="004B5DA2">
              <w:rPr>
                <w:i/>
                <w:iCs/>
                <w:color w:val="000000"/>
                <w:sz w:val="20"/>
                <w:szCs w:val="20"/>
              </w:rPr>
              <w:t>Euro</w:t>
            </w:r>
          </w:p>
        </w:tc>
        <w:tc>
          <w:tcPr>
            <w:tcW w:w="325" w:type="pct"/>
            <w:shd w:val="clear" w:color="auto" w:fill="D9D9D9"/>
            <w:vAlign w:val="center"/>
          </w:tcPr>
          <w:p w14:paraId="77372EB1" w14:textId="77777777" w:rsidR="005B1028" w:rsidRPr="004B5DA2" w:rsidRDefault="005B1028">
            <w:pPr>
              <w:jc w:val="both"/>
              <w:rPr>
                <w:sz w:val="20"/>
                <w:szCs w:val="20"/>
              </w:rPr>
            </w:pPr>
            <w:r w:rsidRPr="004B5DA2">
              <w:rPr>
                <w:i/>
                <w:iCs/>
                <w:color w:val="000000"/>
                <w:sz w:val="20"/>
                <w:szCs w:val="20"/>
              </w:rPr>
              <w:t>N. ore</w:t>
            </w:r>
          </w:p>
        </w:tc>
        <w:tc>
          <w:tcPr>
            <w:tcW w:w="441" w:type="pct"/>
            <w:shd w:val="clear" w:color="auto" w:fill="D9D9D9"/>
            <w:vAlign w:val="center"/>
          </w:tcPr>
          <w:p w14:paraId="1B07249B" w14:textId="77777777" w:rsidR="005B1028" w:rsidRPr="004B5DA2" w:rsidRDefault="005B1028">
            <w:pPr>
              <w:jc w:val="both"/>
              <w:rPr>
                <w:sz w:val="20"/>
                <w:szCs w:val="20"/>
              </w:rPr>
            </w:pPr>
            <w:r w:rsidRPr="004B5DA2">
              <w:rPr>
                <w:i/>
                <w:iCs/>
                <w:color w:val="000000"/>
                <w:sz w:val="20"/>
                <w:szCs w:val="20"/>
              </w:rPr>
              <w:t>Euro</w:t>
            </w:r>
          </w:p>
        </w:tc>
      </w:tr>
      <w:tr w:rsidR="005B1028" w:rsidRPr="004B5DA2" w14:paraId="605B6D51" w14:textId="77777777" w:rsidTr="00B265C1">
        <w:trPr>
          <w:trHeight w:val="315"/>
        </w:trPr>
        <w:tc>
          <w:tcPr>
            <w:tcW w:w="407" w:type="pct"/>
          </w:tcPr>
          <w:p w14:paraId="25AF580A" w14:textId="77777777" w:rsidR="005B1028" w:rsidRPr="004B5DA2" w:rsidRDefault="005B1028">
            <w:pPr>
              <w:snapToGrid w:val="0"/>
              <w:jc w:val="both"/>
              <w:rPr>
                <w:i/>
                <w:iCs/>
                <w:color w:val="000000"/>
                <w:sz w:val="20"/>
                <w:szCs w:val="20"/>
              </w:rPr>
            </w:pPr>
          </w:p>
        </w:tc>
        <w:tc>
          <w:tcPr>
            <w:tcW w:w="407" w:type="pct"/>
            <w:shd w:val="clear" w:color="auto" w:fill="auto"/>
            <w:vAlign w:val="center"/>
          </w:tcPr>
          <w:p w14:paraId="52D14196" w14:textId="77777777" w:rsidR="005B1028" w:rsidRPr="004B5DA2" w:rsidRDefault="005B1028">
            <w:pPr>
              <w:snapToGrid w:val="0"/>
              <w:jc w:val="both"/>
              <w:rPr>
                <w:i/>
                <w:iCs/>
                <w:color w:val="000000"/>
                <w:sz w:val="20"/>
                <w:szCs w:val="20"/>
              </w:rPr>
            </w:pPr>
          </w:p>
        </w:tc>
        <w:tc>
          <w:tcPr>
            <w:tcW w:w="312" w:type="pct"/>
            <w:shd w:val="clear" w:color="auto" w:fill="auto"/>
            <w:vAlign w:val="center"/>
          </w:tcPr>
          <w:p w14:paraId="40CDFC0C" w14:textId="77777777" w:rsidR="005B1028" w:rsidRPr="004B5DA2" w:rsidRDefault="005B1028">
            <w:pPr>
              <w:snapToGrid w:val="0"/>
              <w:jc w:val="both"/>
              <w:rPr>
                <w:color w:val="000000"/>
                <w:sz w:val="20"/>
                <w:szCs w:val="20"/>
              </w:rPr>
            </w:pPr>
          </w:p>
        </w:tc>
        <w:tc>
          <w:tcPr>
            <w:tcW w:w="664" w:type="pct"/>
          </w:tcPr>
          <w:p w14:paraId="394B290F" w14:textId="77777777" w:rsidR="005B1028" w:rsidRPr="004B5DA2" w:rsidRDefault="005B1028">
            <w:pPr>
              <w:snapToGrid w:val="0"/>
              <w:ind w:left="71" w:hanging="71"/>
              <w:jc w:val="both"/>
              <w:rPr>
                <w:b/>
                <w:bCs/>
                <w:color w:val="000000"/>
                <w:sz w:val="20"/>
                <w:szCs w:val="20"/>
              </w:rPr>
            </w:pPr>
          </w:p>
        </w:tc>
        <w:tc>
          <w:tcPr>
            <w:tcW w:w="664" w:type="pct"/>
            <w:shd w:val="clear" w:color="auto" w:fill="auto"/>
            <w:vAlign w:val="center"/>
          </w:tcPr>
          <w:p w14:paraId="1372EFFB" w14:textId="77777777" w:rsidR="005B1028" w:rsidRPr="004B5DA2" w:rsidRDefault="005B1028">
            <w:pPr>
              <w:snapToGrid w:val="0"/>
              <w:ind w:left="71" w:hanging="71"/>
              <w:jc w:val="both"/>
              <w:rPr>
                <w:b/>
                <w:bCs/>
                <w:color w:val="000000"/>
                <w:sz w:val="20"/>
                <w:szCs w:val="20"/>
              </w:rPr>
            </w:pPr>
          </w:p>
        </w:tc>
        <w:tc>
          <w:tcPr>
            <w:tcW w:w="326" w:type="pct"/>
            <w:shd w:val="clear" w:color="auto" w:fill="auto"/>
            <w:vAlign w:val="center"/>
          </w:tcPr>
          <w:p w14:paraId="3B6D2742" w14:textId="77777777" w:rsidR="005B1028" w:rsidRPr="004B5DA2" w:rsidRDefault="005B1028">
            <w:pPr>
              <w:snapToGrid w:val="0"/>
              <w:ind w:left="71" w:hanging="71"/>
              <w:jc w:val="both"/>
              <w:rPr>
                <w:b/>
                <w:bCs/>
                <w:color w:val="000000"/>
                <w:sz w:val="20"/>
                <w:szCs w:val="20"/>
              </w:rPr>
            </w:pPr>
          </w:p>
        </w:tc>
        <w:tc>
          <w:tcPr>
            <w:tcW w:w="324" w:type="pct"/>
            <w:shd w:val="clear" w:color="auto" w:fill="auto"/>
            <w:vAlign w:val="center"/>
          </w:tcPr>
          <w:p w14:paraId="6587D5DB" w14:textId="77777777" w:rsidR="005B1028" w:rsidRPr="004B5DA2" w:rsidRDefault="005B1028">
            <w:pPr>
              <w:snapToGrid w:val="0"/>
              <w:jc w:val="both"/>
              <w:rPr>
                <w:b/>
                <w:bCs/>
                <w:color w:val="000000"/>
                <w:sz w:val="20"/>
                <w:szCs w:val="20"/>
              </w:rPr>
            </w:pPr>
          </w:p>
        </w:tc>
        <w:tc>
          <w:tcPr>
            <w:tcW w:w="482" w:type="pct"/>
            <w:shd w:val="clear" w:color="auto" w:fill="auto"/>
            <w:vAlign w:val="center"/>
          </w:tcPr>
          <w:p w14:paraId="27242C52" w14:textId="77777777" w:rsidR="005B1028" w:rsidRPr="004B5DA2" w:rsidRDefault="005B1028">
            <w:pPr>
              <w:snapToGrid w:val="0"/>
              <w:jc w:val="both"/>
              <w:rPr>
                <w:color w:val="000000"/>
                <w:sz w:val="20"/>
                <w:szCs w:val="20"/>
              </w:rPr>
            </w:pPr>
          </w:p>
        </w:tc>
        <w:tc>
          <w:tcPr>
            <w:tcW w:w="381" w:type="pct"/>
            <w:shd w:val="clear" w:color="auto" w:fill="auto"/>
            <w:vAlign w:val="center"/>
          </w:tcPr>
          <w:p w14:paraId="31C4FFA3" w14:textId="77777777" w:rsidR="005B1028" w:rsidRPr="004B5DA2" w:rsidRDefault="005B1028">
            <w:pPr>
              <w:snapToGrid w:val="0"/>
              <w:jc w:val="both"/>
              <w:rPr>
                <w:color w:val="000000"/>
                <w:sz w:val="20"/>
                <w:szCs w:val="20"/>
              </w:rPr>
            </w:pPr>
          </w:p>
        </w:tc>
        <w:tc>
          <w:tcPr>
            <w:tcW w:w="267" w:type="pct"/>
            <w:shd w:val="clear" w:color="auto" w:fill="auto"/>
            <w:vAlign w:val="center"/>
          </w:tcPr>
          <w:p w14:paraId="6D8FCC61" w14:textId="77777777" w:rsidR="005B1028" w:rsidRPr="004B5DA2" w:rsidRDefault="005B1028">
            <w:pPr>
              <w:snapToGrid w:val="0"/>
              <w:jc w:val="both"/>
              <w:rPr>
                <w:color w:val="000000"/>
                <w:sz w:val="20"/>
                <w:szCs w:val="20"/>
              </w:rPr>
            </w:pPr>
          </w:p>
        </w:tc>
        <w:tc>
          <w:tcPr>
            <w:tcW w:w="325" w:type="pct"/>
            <w:shd w:val="clear" w:color="auto" w:fill="auto"/>
            <w:vAlign w:val="center"/>
          </w:tcPr>
          <w:p w14:paraId="40A09FF9" w14:textId="77777777" w:rsidR="005B1028" w:rsidRPr="004B5DA2" w:rsidRDefault="005B1028">
            <w:pPr>
              <w:snapToGrid w:val="0"/>
              <w:jc w:val="both"/>
              <w:rPr>
                <w:color w:val="000000"/>
                <w:sz w:val="20"/>
                <w:szCs w:val="20"/>
              </w:rPr>
            </w:pPr>
          </w:p>
        </w:tc>
        <w:tc>
          <w:tcPr>
            <w:tcW w:w="441" w:type="pct"/>
            <w:shd w:val="clear" w:color="auto" w:fill="auto"/>
            <w:vAlign w:val="center"/>
          </w:tcPr>
          <w:p w14:paraId="6D25DB50" w14:textId="77777777" w:rsidR="005B1028" w:rsidRPr="004B5DA2" w:rsidRDefault="005B1028">
            <w:pPr>
              <w:snapToGrid w:val="0"/>
              <w:jc w:val="both"/>
              <w:rPr>
                <w:color w:val="000000"/>
                <w:sz w:val="20"/>
                <w:szCs w:val="20"/>
              </w:rPr>
            </w:pPr>
          </w:p>
        </w:tc>
      </w:tr>
      <w:tr w:rsidR="005B1028" w:rsidRPr="004B5DA2" w14:paraId="0A39C3CD" w14:textId="77777777" w:rsidTr="00B265C1">
        <w:trPr>
          <w:trHeight w:val="315"/>
        </w:trPr>
        <w:tc>
          <w:tcPr>
            <w:tcW w:w="407" w:type="pct"/>
          </w:tcPr>
          <w:p w14:paraId="2E7DB3F0" w14:textId="77777777" w:rsidR="005B1028" w:rsidRPr="004B5DA2" w:rsidRDefault="005B1028">
            <w:pPr>
              <w:snapToGrid w:val="0"/>
              <w:jc w:val="both"/>
              <w:rPr>
                <w:color w:val="000000"/>
                <w:sz w:val="20"/>
                <w:szCs w:val="20"/>
              </w:rPr>
            </w:pPr>
          </w:p>
        </w:tc>
        <w:tc>
          <w:tcPr>
            <w:tcW w:w="407" w:type="pct"/>
            <w:shd w:val="clear" w:color="auto" w:fill="auto"/>
            <w:vAlign w:val="center"/>
          </w:tcPr>
          <w:p w14:paraId="276CCD2A" w14:textId="77777777" w:rsidR="005B1028" w:rsidRPr="004B5DA2" w:rsidRDefault="005B1028">
            <w:pPr>
              <w:snapToGrid w:val="0"/>
              <w:jc w:val="both"/>
              <w:rPr>
                <w:color w:val="000000"/>
                <w:sz w:val="20"/>
                <w:szCs w:val="20"/>
              </w:rPr>
            </w:pPr>
          </w:p>
        </w:tc>
        <w:tc>
          <w:tcPr>
            <w:tcW w:w="312" w:type="pct"/>
            <w:shd w:val="clear" w:color="auto" w:fill="auto"/>
            <w:vAlign w:val="center"/>
          </w:tcPr>
          <w:p w14:paraId="140788F8" w14:textId="77777777" w:rsidR="005B1028" w:rsidRPr="004B5DA2" w:rsidRDefault="005B1028">
            <w:pPr>
              <w:snapToGrid w:val="0"/>
              <w:jc w:val="both"/>
              <w:rPr>
                <w:color w:val="000000"/>
                <w:sz w:val="20"/>
                <w:szCs w:val="20"/>
              </w:rPr>
            </w:pPr>
          </w:p>
        </w:tc>
        <w:tc>
          <w:tcPr>
            <w:tcW w:w="664" w:type="pct"/>
          </w:tcPr>
          <w:p w14:paraId="001E5B3A" w14:textId="77777777" w:rsidR="005B1028" w:rsidRPr="004B5DA2" w:rsidRDefault="005B1028">
            <w:pPr>
              <w:snapToGrid w:val="0"/>
              <w:ind w:left="71" w:hanging="71"/>
              <w:jc w:val="both"/>
              <w:rPr>
                <w:b/>
                <w:bCs/>
                <w:color w:val="000000"/>
                <w:sz w:val="20"/>
                <w:szCs w:val="20"/>
              </w:rPr>
            </w:pPr>
          </w:p>
        </w:tc>
        <w:tc>
          <w:tcPr>
            <w:tcW w:w="664" w:type="pct"/>
            <w:shd w:val="clear" w:color="auto" w:fill="auto"/>
            <w:vAlign w:val="center"/>
          </w:tcPr>
          <w:p w14:paraId="279E7E56" w14:textId="77777777" w:rsidR="005B1028" w:rsidRPr="004B5DA2" w:rsidRDefault="005B1028">
            <w:pPr>
              <w:snapToGrid w:val="0"/>
              <w:ind w:left="71" w:hanging="71"/>
              <w:jc w:val="both"/>
              <w:rPr>
                <w:b/>
                <w:bCs/>
                <w:color w:val="000000"/>
                <w:sz w:val="20"/>
                <w:szCs w:val="20"/>
              </w:rPr>
            </w:pPr>
          </w:p>
        </w:tc>
        <w:tc>
          <w:tcPr>
            <w:tcW w:w="326" w:type="pct"/>
            <w:shd w:val="clear" w:color="auto" w:fill="auto"/>
            <w:vAlign w:val="center"/>
          </w:tcPr>
          <w:p w14:paraId="066180EA" w14:textId="77777777" w:rsidR="005B1028" w:rsidRPr="004B5DA2" w:rsidRDefault="005B1028">
            <w:pPr>
              <w:snapToGrid w:val="0"/>
              <w:ind w:left="71" w:hanging="71"/>
              <w:jc w:val="both"/>
              <w:rPr>
                <w:b/>
                <w:bCs/>
                <w:color w:val="000000"/>
                <w:sz w:val="20"/>
                <w:szCs w:val="20"/>
              </w:rPr>
            </w:pPr>
          </w:p>
        </w:tc>
        <w:tc>
          <w:tcPr>
            <w:tcW w:w="324" w:type="pct"/>
            <w:shd w:val="clear" w:color="auto" w:fill="auto"/>
            <w:vAlign w:val="center"/>
          </w:tcPr>
          <w:p w14:paraId="659B406F" w14:textId="77777777" w:rsidR="005B1028" w:rsidRPr="004B5DA2" w:rsidRDefault="005B1028">
            <w:pPr>
              <w:snapToGrid w:val="0"/>
              <w:jc w:val="both"/>
              <w:rPr>
                <w:b/>
                <w:bCs/>
                <w:color w:val="000000"/>
                <w:sz w:val="20"/>
                <w:szCs w:val="20"/>
              </w:rPr>
            </w:pPr>
          </w:p>
        </w:tc>
        <w:tc>
          <w:tcPr>
            <w:tcW w:w="482" w:type="pct"/>
            <w:shd w:val="clear" w:color="auto" w:fill="auto"/>
            <w:vAlign w:val="center"/>
          </w:tcPr>
          <w:p w14:paraId="1003E1B5" w14:textId="77777777" w:rsidR="005B1028" w:rsidRPr="004B5DA2" w:rsidRDefault="005B1028">
            <w:pPr>
              <w:snapToGrid w:val="0"/>
              <w:jc w:val="both"/>
              <w:rPr>
                <w:color w:val="000000"/>
                <w:sz w:val="20"/>
                <w:szCs w:val="20"/>
              </w:rPr>
            </w:pPr>
          </w:p>
        </w:tc>
        <w:tc>
          <w:tcPr>
            <w:tcW w:w="381" w:type="pct"/>
            <w:shd w:val="clear" w:color="auto" w:fill="auto"/>
            <w:vAlign w:val="center"/>
          </w:tcPr>
          <w:p w14:paraId="7FF68822" w14:textId="77777777" w:rsidR="005B1028" w:rsidRPr="004B5DA2" w:rsidRDefault="005B1028">
            <w:pPr>
              <w:snapToGrid w:val="0"/>
              <w:jc w:val="both"/>
              <w:rPr>
                <w:color w:val="000000"/>
                <w:sz w:val="20"/>
                <w:szCs w:val="20"/>
              </w:rPr>
            </w:pPr>
          </w:p>
        </w:tc>
        <w:tc>
          <w:tcPr>
            <w:tcW w:w="267" w:type="pct"/>
            <w:shd w:val="clear" w:color="auto" w:fill="auto"/>
            <w:vAlign w:val="center"/>
          </w:tcPr>
          <w:p w14:paraId="2FD18713" w14:textId="77777777" w:rsidR="005B1028" w:rsidRPr="004B5DA2" w:rsidRDefault="005B1028">
            <w:pPr>
              <w:snapToGrid w:val="0"/>
              <w:jc w:val="both"/>
              <w:rPr>
                <w:color w:val="000000"/>
                <w:sz w:val="20"/>
                <w:szCs w:val="20"/>
              </w:rPr>
            </w:pPr>
          </w:p>
        </w:tc>
        <w:tc>
          <w:tcPr>
            <w:tcW w:w="325" w:type="pct"/>
            <w:shd w:val="clear" w:color="auto" w:fill="auto"/>
            <w:vAlign w:val="center"/>
          </w:tcPr>
          <w:p w14:paraId="1437AE29" w14:textId="77777777" w:rsidR="005B1028" w:rsidRPr="004B5DA2" w:rsidRDefault="005B1028">
            <w:pPr>
              <w:snapToGrid w:val="0"/>
              <w:jc w:val="both"/>
              <w:rPr>
                <w:color w:val="000000"/>
                <w:sz w:val="20"/>
                <w:szCs w:val="20"/>
              </w:rPr>
            </w:pPr>
          </w:p>
        </w:tc>
        <w:tc>
          <w:tcPr>
            <w:tcW w:w="441" w:type="pct"/>
            <w:shd w:val="clear" w:color="auto" w:fill="auto"/>
            <w:vAlign w:val="center"/>
          </w:tcPr>
          <w:p w14:paraId="37210E99" w14:textId="77777777" w:rsidR="005B1028" w:rsidRPr="004B5DA2" w:rsidRDefault="005B1028">
            <w:pPr>
              <w:snapToGrid w:val="0"/>
              <w:jc w:val="both"/>
              <w:rPr>
                <w:color w:val="000000"/>
                <w:sz w:val="20"/>
                <w:szCs w:val="20"/>
              </w:rPr>
            </w:pPr>
          </w:p>
        </w:tc>
      </w:tr>
      <w:tr w:rsidR="005B1028" w:rsidRPr="004B5DA2" w14:paraId="3D3F6775" w14:textId="77777777" w:rsidTr="00B265C1">
        <w:trPr>
          <w:trHeight w:val="315"/>
        </w:trPr>
        <w:tc>
          <w:tcPr>
            <w:tcW w:w="407" w:type="pct"/>
          </w:tcPr>
          <w:p w14:paraId="65193622" w14:textId="77777777" w:rsidR="005B1028" w:rsidRPr="004B5DA2" w:rsidRDefault="005B1028">
            <w:pPr>
              <w:snapToGrid w:val="0"/>
              <w:jc w:val="both"/>
              <w:rPr>
                <w:color w:val="000000"/>
                <w:sz w:val="20"/>
                <w:szCs w:val="20"/>
              </w:rPr>
            </w:pPr>
          </w:p>
        </w:tc>
        <w:tc>
          <w:tcPr>
            <w:tcW w:w="407" w:type="pct"/>
            <w:shd w:val="clear" w:color="auto" w:fill="auto"/>
            <w:vAlign w:val="center"/>
          </w:tcPr>
          <w:p w14:paraId="133EAC11" w14:textId="77777777" w:rsidR="005B1028" w:rsidRPr="004B5DA2" w:rsidRDefault="005B1028">
            <w:pPr>
              <w:snapToGrid w:val="0"/>
              <w:jc w:val="both"/>
              <w:rPr>
                <w:color w:val="000000"/>
                <w:sz w:val="20"/>
                <w:szCs w:val="20"/>
              </w:rPr>
            </w:pPr>
          </w:p>
        </w:tc>
        <w:tc>
          <w:tcPr>
            <w:tcW w:w="312" w:type="pct"/>
            <w:shd w:val="clear" w:color="auto" w:fill="auto"/>
            <w:vAlign w:val="center"/>
          </w:tcPr>
          <w:p w14:paraId="665BC95D" w14:textId="77777777" w:rsidR="005B1028" w:rsidRPr="004B5DA2" w:rsidRDefault="005B1028">
            <w:pPr>
              <w:snapToGrid w:val="0"/>
              <w:jc w:val="both"/>
              <w:rPr>
                <w:color w:val="000000"/>
                <w:sz w:val="20"/>
                <w:szCs w:val="20"/>
              </w:rPr>
            </w:pPr>
          </w:p>
        </w:tc>
        <w:tc>
          <w:tcPr>
            <w:tcW w:w="664" w:type="pct"/>
          </w:tcPr>
          <w:p w14:paraId="6A48CFAC" w14:textId="77777777" w:rsidR="005B1028" w:rsidRPr="004B5DA2" w:rsidRDefault="005B1028">
            <w:pPr>
              <w:snapToGrid w:val="0"/>
              <w:ind w:left="71" w:hanging="71"/>
              <w:jc w:val="both"/>
              <w:rPr>
                <w:b/>
                <w:bCs/>
                <w:color w:val="000000"/>
                <w:sz w:val="20"/>
                <w:szCs w:val="20"/>
              </w:rPr>
            </w:pPr>
          </w:p>
        </w:tc>
        <w:tc>
          <w:tcPr>
            <w:tcW w:w="664" w:type="pct"/>
            <w:shd w:val="clear" w:color="auto" w:fill="auto"/>
            <w:vAlign w:val="center"/>
          </w:tcPr>
          <w:p w14:paraId="0653DFFD" w14:textId="77777777" w:rsidR="005B1028" w:rsidRPr="004B5DA2" w:rsidRDefault="005B1028">
            <w:pPr>
              <w:snapToGrid w:val="0"/>
              <w:ind w:left="71" w:hanging="71"/>
              <w:jc w:val="both"/>
              <w:rPr>
                <w:b/>
                <w:bCs/>
                <w:color w:val="000000"/>
                <w:sz w:val="20"/>
                <w:szCs w:val="20"/>
              </w:rPr>
            </w:pPr>
          </w:p>
        </w:tc>
        <w:tc>
          <w:tcPr>
            <w:tcW w:w="326" w:type="pct"/>
            <w:shd w:val="clear" w:color="auto" w:fill="auto"/>
            <w:vAlign w:val="center"/>
          </w:tcPr>
          <w:p w14:paraId="5AC4B2F8" w14:textId="77777777" w:rsidR="005B1028" w:rsidRPr="004B5DA2" w:rsidRDefault="005B1028">
            <w:pPr>
              <w:snapToGrid w:val="0"/>
              <w:ind w:left="71" w:hanging="71"/>
              <w:jc w:val="both"/>
              <w:rPr>
                <w:b/>
                <w:bCs/>
                <w:color w:val="000000"/>
                <w:sz w:val="20"/>
                <w:szCs w:val="20"/>
              </w:rPr>
            </w:pPr>
          </w:p>
        </w:tc>
        <w:tc>
          <w:tcPr>
            <w:tcW w:w="324" w:type="pct"/>
            <w:shd w:val="clear" w:color="auto" w:fill="auto"/>
            <w:vAlign w:val="center"/>
          </w:tcPr>
          <w:p w14:paraId="4712A790" w14:textId="77777777" w:rsidR="005B1028" w:rsidRPr="004B5DA2" w:rsidRDefault="005B1028">
            <w:pPr>
              <w:snapToGrid w:val="0"/>
              <w:jc w:val="both"/>
              <w:rPr>
                <w:b/>
                <w:bCs/>
                <w:color w:val="000000"/>
                <w:sz w:val="20"/>
                <w:szCs w:val="20"/>
              </w:rPr>
            </w:pPr>
          </w:p>
        </w:tc>
        <w:tc>
          <w:tcPr>
            <w:tcW w:w="482" w:type="pct"/>
            <w:shd w:val="clear" w:color="auto" w:fill="auto"/>
            <w:vAlign w:val="center"/>
          </w:tcPr>
          <w:p w14:paraId="31B3267D" w14:textId="77777777" w:rsidR="005B1028" w:rsidRPr="004B5DA2" w:rsidRDefault="005B1028">
            <w:pPr>
              <w:snapToGrid w:val="0"/>
              <w:jc w:val="both"/>
              <w:rPr>
                <w:color w:val="000000"/>
                <w:sz w:val="20"/>
                <w:szCs w:val="20"/>
              </w:rPr>
            </w:pPr>
          </w:p>
        </w:tc>
        <w:tc>
          <w:tcPr>
            <w:tcW w:w="381" w:type="pct"/>
            <w:shd w:val="clear" w:color="auto" w:fill="auto"/>
            <w:vAlign w:val="center"/>
          </w:tcPr>
          <w:p w14:paraId="40D867D2" w14:textId="77777777" w:rsidR="005B1028" w:rsidRPr="004B5DA2" w:rsidRDefault="005B1028">
            <w:pPr>
              <w:snapToGrid w:val="0"/>
              <w:jc w:val="both"/>
              <w:rPr>
                <w:color w:val="000000"/>
                <w:sz w:val="20"/>
                <w:szCs w:val="20"/>
              </w:rPr>
            </w:pPr>
          </w:p>
        </w:tc>
        <w:tc>
          <w:tcPr>
            <w:tcW w:w="267" w:type="pct"/>
            <w:shd w:val="clear" w:color="auto" w:fill="auto"/>
            <w:vAlign w:val="center"/>
          </w:tcPr>
          <w:p w14:paraId="4913B808" w14:textId="77777777" w:rsidR="005B1028" w:rsidRPr="004B5DA2" w:rsidRDefault="005B1028">
            <w:pPr>
              <w:snapToGrid w:val="0"/>
              <w:jc w:val="both"/>
              <w:rPr>
                <w:color w:val="000000"/>
                <w:sz w:val="20"/>
                <w:szCs w:val="20"/>
              </w:rPr>
            </w:pPr>
          </w:p>
        </w:tc>
        <w:tc>
          <w:tcPr>
            <w:tcW w:w="325" w:type="pct"/>
            <w:shd w:val="clear" w:color="auto" w:fill="auto"/>
            <w:vAlign w:val="center"/>
          </w:tcPr>
          <w:p w14:paraId="1487F575" w14:textId="77777777" w:rsidR="005B1028" w:rsidRPr="004B5DA2" w:rsidRDefault="005B1028">
            <w:pPr>
              <w:snapToGrid w:val="0"/>
              <w:jc w:val="both"/>
              <w:rPr>
                <w:color w:val="000000"/>
                <w:sz w:val="20"/>
                <w:szCs w:val="20"/>
              </w:rPr>
            </w:pPr>
          </w:p>
        </w:tc>
        <w:tc>
          <w:tcPr>
            <w:tcW w:w="441" w:type="pct"/>
            <w:shd w:val="clear" w:color="auto" w:fill="auto"/>
            <w:vAlign w:val="center"/>
          </w:tcPr>
          <w:p w14:paraId="3EE04838" w14:textId="77777777" w:rsidR="005B1028" w:rsidRPr="004B5DA2" w:rsidRDefault="005B1028">
            <w:pPr>
              <w:snapToGrid w:val="0"/>
              <w:jc w:val="both"/>
              <w:rPr>
                <w:color w:val="000000"/>
                <w:sz w:val="20"/>
                <w:szCs w:val="20"/>
              </w:rPr>
            </w:pPr>
          </w:p>
        </w:tc>
      </w:tr>
      <w:tr w:rsidR="005B1028" w:rsidRPr="004B5DA2" w14:paraId="47810F8E" w14:textId="77777777" w:rsidTr="00B265C1">
        <w:trPr>
          <w:trHeight w:val="315"/>
        </w:trPr>
        <w:tc>
          <w:tcPr>
            <w:tcW w:w="407" w:type="pct"/>
          </w:tcPr>
          <w:p w14:paraId="4470C88C" w14:textId="77777777" w:rsidR="005B1028" w:rsidRPr="004B5DA2" w:rsidRDefault="005B1028">
            <w:pPr>
              <w:snapToGrid w:val="0"/>
              <w:jc w:val="both"/>
              <w:rPr>
                <w:color w:val="000000"/>
                <w:sz w:val="20"/>
                <w:szCs w:val="20"/>
              </w:rPr>
            </w:pPr>
          </w:p>
        </w:tc>
        <w:tc>
          <w:tcPr>
            <w:tcW w:w="407" w:type="pct"/>
            <w:shd w:val="clear" w:color="auto" w:fill="auto"/>
            <w:vAlign w:val="center"/>
          </w:tcPr>
          <w:p w14:paraId="35CA82EB" w14:textId="77777777" w:rsidR="005B1028" w:rsidRPr="004B5DA2" w:rsidRDefault="005B1028">
            <w:pPr>
              <w:snapToGrid w:val="0"/>
              <w:jc w:val="both"/>
              <w:rPr>
                <w:color w:val="000000"/>
                <w:sz w:val="20"/>
                <w:szCs w:val="20"/>
              </w:rPr>
            </w:pPr>
          </w:p>
        </w:tc>
        <w:tc>
          <w:tcPr>
            <w:tcW w:w="312" w:type="pct"/>
            <w:shd w:val="clear" w:color="auto" w:fill="auto"/>
            <w:vAlign w:val="center"/>
          </w:tcPr>
          <w:p w14:paraId="350D45F7" w14:textId="77777777" w:rsidR="005B1028" w:rsidRPr="004B5DA2" w:rsidRDefault="005B1028">
            <w:pPr>
              <w:snapToGrid w:val="0"/>
              <w:jc w:val="both"/>
              <w:rPr>
                <w:color w:val="000000"/>
                <w:sz w:val="20"/>
                <w:szCs w:val="20"/>
              </w:rPr>
            </w:pPr>
          </w:p>
        </w:tc>
        <w:tc>
          <w:tcPr>
            <w:tcW w:w="664" w:type="pct"/>
          </w:tcPr>
          <w:p w14:paraId="5941F157" w14:textId="77777777" w:rsidR="005B1028" w:rsidRPr="004B5DA2" w:rsidRDefault="005B1028">
            <w:pPr>
              <w:snapToGrid w:val="0"/>
              <w:ind w:left="71" w:hanging="71"/>
              <w:jc w:val="both"/>
              <w:rPr>
                <w:b/>
                <w:bCs/>
                <w:color w:val="000000"/>
                <w:sz w:val="20"/>
                <w:szCs w:val="20"/>
              </w:rPr>
            </w:pPr>
          </w:p>
        </w:tc>
        <w:tc>
          <w:tcPr>
            <w:tcW w:w="664" w:type="pct"/>
            <w:shd w:val="clear" w:color="auto" w:fill="auto"/>
            <w:vAlign w:val="center"/>
          </w:tcPr>
          <w:p w14:paraId="51D483ED" w14:textId="77777777" w:rsidR="005B1028" w:rsidRPr="004B5DA2" w:rsidRDefault="005B1028">
            <w:pPr>
              <w:snapToGrid w:val="0"/>
              <w:ind w:left="71" w:hanging="71"/>
              <w:jc w:val="both"/>
              <w:rPr>
                <w:b/>
                <w:bCs/>
                <w:color w:val="000000"/>
                <w:sz w:val="20"/>
                <w:szCs w:val="20"/>
              </w:rPr>
            </w:pPr>
          </w:p>
        </w:tc>
        <w:tc>
          <w:tcPr>
            <w:tcW w:w="326" w:type="pct"/>
            <w:shd w:val="clear" w:color="auto" w:fill="auto"/>
            <w:vAlign w:val="center"/>
          </w:tcPr>
          <w:p w14:paraId="60D5F576" w14:textId="77777777" w:rsidR="005B1028" w:rsidRPr="004B5DA2" w:rsidRDefault="005B1028">
            <w:pPr>
              <w:snapToGrid w:val="0"/>
              <w:ind w:left="71" w:hanging="71"/>
              <w:jc w:val="both"/>
              <w:rPr>
                <w:b/>
                <w:bCs/>
                <w:color w:val="000000"/>
                <w:sz w:val="20"/>
                <w:szCs w:val="20"/>
              </w:rPr>
            </w:pPr>
          </w:p>
        </w:tc>
        <w:tc>
          <w:tcPr>
            <w:tcW w:w="324" w:type="pct"/>
            <w:shd w:val="clear" w:color="auto" w:fill="auto"/>
            <w:vAlign w:val="center"/>
          </w:tcPr>
          <w:p w14:paraId="0B368BF5" w14:textId="77777777" w:rsidR="005B1028" w:rsidRPr="004B5DA2" w:rsidRDefault="005B1028">
            <w:pPr>
              <w:snapToGrid w:val="0"/>
              <w:jc w:val="both"/>
              <w:rPr>
                <w:b/>
                <w:bCs/>
                <w:color w:val="000000"/>
                <w:sz w:val="20"/>
                <w:szCs w:val="20"/>
              </w:rPr>
            </w:pPr>
          </w:p>
        </w:tc>
        <w:tc>
          <w:tcPr>
            <w:tcW w:w="482" w:type="pct"/>
            <w:shd w:val="clear" w:color="auto" w:fill="auto"/>
            <w:vAlign w:val="center"/>
          </w:tcPr>
          <w:p w14:paraId="46A3F28C" w14:textId="77777777" w:rsidR="005B1028" w:rsidRPr="004B5DA2" w:rsidRDefault="005B1028">
            <w:pPr>
              <w:snapToGrid w:val="0"/>
              <w:jc w:val="both"/>
              <w:rPr>
                <w:color w:val="000000"/>
                <w:sz w:val="20"/>
                <w:szCs w:val="20"/>
              </w:rPr>
            </w:pPr>
          </w:p>
        </w:tc>
        <w:tc>
          <w:tcPr>
            <w:tcW w:w="381" w:type="pct"/>
            <w:shd w:val="clear" w:color="auto" w:fill="auto"/>
            <w:vAlign w:val="center"/>
          </w:tcPr>
          <w:p w14:paraId="1A9CB5B6" w14:textId="77777777" w:rsidR="005B1028" w:rsidRPr="004B5DA2" w:rsidRDefault="005B1028">
            <w:pPr>
              <w:snapToGrid w:val="0"/>
              <w:jc w:val="both"/>
              <w:rPr>
                <w:color w:val="000000"/>
                <w:sz w:val="20"/>
                <w:szCs w:val="20"/>
              </w:rPr>
            </w:pPr>
          </w:p>
        </w:tc>
        <w:tc>
          <w:tcPr>
            <w:tcW w:w="267" w:type="pct"/>
            <w:shd w:val="clear" w:color="auto" w:fill="auto"/>
            <w:vAlign w:val="center"/>
          </w:tcPr>
          <w:p w14:paraId="08F3BA39" w14:textId="77777777" w:rsidR="005B1028" w:rsidRPr="004B5DA2" w:rsidRDefault="005B1028">
            <w:pPr>
              <w:snapToGrid w:val="0"/>
              <w:jc w:val="both"/>
              <w:rPr>
                <w:color w:val="000000"/>
                <w:sz w:val="20"/>
                <w:szCs w:val="20"/>
              </w:rPr>
            </w:pPr>
          </w:p>
        </w:tc>
        <w:tc>
          <w:tcPr>
            <w:tcW w:w="325" w:type="pct"/>
            <w:shd w:val="clear" w:color="auto" w:fill="auto"/>
            <w:vAlign w:val="center"/>
          </w:tcPr>
          <w:p w14:paraId="093BCB8A" w14:textId="77777777" w:rsidR="005B1028" w:rsidRPr="004B5DA2" w:rsidRDefault="005B1028">
            <w:pPr>
              <w:snapToGrid w:val="0"/>
              <w:jc w:val="both"/>
              <w:rPr>
                <w:color w:val="000000"/>
                <w:sz w:val="20"/>
                <w:szCs w:val="20"/>
              </w:rPr>
            </w:pPr>
          </w:p>
        </w:tc>
        <w:tc>
          <w:tcPr>
            <w:tcW w:w="441" w:type="pct"/>
            <w:shd w:val="clear" w:color="auto" w:fill="auto"/>
            <w:vAlign w:val="center"/>
          </w:tcPr>
          <w:p w14:paraId="55FC34C3" w14:textId="77777777" w:rsidR="005B1028" w:rsidRPr="004B5DA2" w:rsidRDefault="005B1028">
            <w:pPr>
              <w:snapToGrid w:val="0"/>
              <w:jc w:val="both"/>
              <w:rPr>
                <w:color w:val="000000"/>
                <w:sz w:val="20"/>
                <w:szCs w:val="20"/>
              </w:rPr>
            </w:pPr>
          </w:p>
        </w:tc>
      </w:tr>
      <w:tr w:rsidR="00B265C1" w:rsidRPr="004B5DA2" w14:paraId="5F27B2AA" w14:textId="77777777" w:rsidTr="00B265C1">
        <w:trPr>
          <w:trHeight w:val="315"/>
        </w:trPr>
        <w:tc>
          <w:tcPr>
            <w:tcW w:w="3586" w:type="pct"/>
            <w:gridSpan w:val="8"/>
          </w:tcPr>
          <w:p w14:paraId="3D3E97F2" w14:textId="77777777" w:rsidR="00B265C1" w:rsidRPr="004B5DA2" w:rsidRDefault="00B265C1">
            <w:pPr>
              <w:snapToGrid w:val="0"/>
              <w:jc w:val="both"/>
              <w:rPr>
                <w:b/>
                <w:color w:val="000000"/>
                <w:sz w:val="20"/>
                <w:szCs w:val="20"/>
              </w:rPr>
            </w:pPr>
            <w:r w:rsidRPr="004B5DA2">
              <w:rPr>
                <w:b/>
                <w:color w:val="000000"/>
                <w:sz w:val="20"/>
                <w:szCs w:val="20"/>
              </w:rPr>
              <w:t>Totale</w:t>
            </w:r>
          </w:p>
        </w:tc>
        <w:tc>
          <w:tcPr>
            <w:tcW w:w="381" w:type="pct"/>
            <w:shd w:val="clear" w:color="auto" w:fill="auto"/>
            <w:vAlign w:val="center"/>
          </w:tcPr>
          <w:p w14:paraId="25580531" w14:textId="77777777" w:rsidR="00B265C1" w:rsidRPr="004B5DA2" w:rsidRDefault="00B265C1">
            <w:pPr>
              <w:snapToGrid w:val="0"/>
              <w:jc w:val="both"/>
              <w:rPr>
                <w:color w:val="000000"/>
                <w:sz w:val="20"/>
                <w:szCs w:val="20"/>
              </w:rPr>
            </w:pPr>
          </w:p>
        </w:tc>
        <w:tc>
          <w:tcPr>
            <w:tcW w:w="267" w:type="pct"/>
            <w:shd w:val="clear" w:color="auto" w:fill="auto"/>
            <w:vAlign w:val="center"/>
          </w:tcPr>
          <w:p w14:paraId="3CCC0051" w14:textId="77777777" w:rsidR="00B265C1" w:rsidRPr="004B5DA2" w:rsidRDefault="00B265C1">
            <w:pPr>
              <w:snapToGrid w:val="0"/>
              <w:jc w:val="both"/>
              <w:rPr>
                <w:color w:val="000000"/>
                <w:sz w:val="20"/>
                <w:szCs w:val="20"/>
              </w:rPr>
            </w:pPr>
          </w:p>
        </w:tc>
        <w:tc>
          <w:tcPr>
            <w:tcW w:w="325" w:type="pct"/>
            <w:shd w:val="clear" w:color="auto" w:fill="auto"/>
            <w:vAlign w:val="center"/>
          </w:tcPr>
          <w:p w14:paraId="79350342" w14:textId="77777777" w:rsidR="00B265C1" w:rsidRPr="004B5DA2" w:rsidRDefault="00B265C1">
            <w:pPr>
              <w:snapToGrid w:val="0"/>
              <w:jc w:val="both"/>
              <w:rPr>
                <w:color w:val="000000"/>
                <w:sz w:val="20"/>
                <w:szCs w:val="20"/>
              </w:rPr>
            </w:pPr>
          </w:p>
        </w:tc>
        <w:tc>
          <w:tcPr>
            <w:tcW w:w="441" w:type="pct"/>
            <w:shd w:val="clear" w:color="auto" w:fill="auto"/>
            <w:vAlign w:val="center"/>
          </w:tcPr>
          <w:p w14:paraId="01CAE108" w14:textId="77777777" w:rsidR="00B265C1" w:rsidRPr="004B5DA2" w:rsidRDefault="00B265C1">
            <w:pPr>
              <w:snapToGrid w:val="0"/>
              <w:jc w:val="both"/>
              <w:rPr>
                <w:color w:val="000000"/>
                <w:sz w:val="20"/>
                <w:szCs w:val="20"/>
              </w:rPr>
            </w:pPr>
          </w:p>
        </w:tc>
      </w:tr>
    </w:tbl>
    <w:p w14:paraId="10FE1DE5" w14:textId="77777777" w:rsidR="00B113F9" w:rsidRPr="004B5DA2" w:rsidRDefault="004B37D1" w:rsidP="004B37D1">
      <w:pPr>
        <w:widowControl w:val="0"/>
        <w:autoSpaceDE w:val="0"/>
        <w:spacing w:before="29" w:line="271" w:lineRule="exact"/>
        <w:ind w:right="-20"/>
        <w:jc w:val="both"/>
        <w:rPr>
          <w:b/>
          <w:bCs/>
          <w:spacing w:val="-1"/>
          <w:position w:val="-1"/>
          <w:lang w:eastAsia="en-US"/>
        </w:rPr>
      </w:pPr>
      <w:r w:rsidRPr="004B5DA2">
        <w:rPr>
          <w:b/>
          <w:bCs/>
          <w:spacing w:val="-1"/>
          <w:position w:val="-1"/>
          <w:lang w:eastAsia="en-US"/>
        </w:rPr>
        <w:t>ALLEGARE CURRICULUM VITAE</w:t>
      </w:r>
    </w:p>
    <w:p w14:paraId="7FCDA784" w14:textId="77777777" w:rsidR="004B37D1" w:rsidRPr="00227553" w:rsidRDefault="004B37D1" w:rsidP="004B37D1">
      <w:pPr>
        <w:ind w:left="426" w:hanging="426"/>
        <w:jc w:val="both"/>
      </w:pPr>
    </w:p>
    <w:p w14:paraId="0FA05E2E" w14:textId="77777777" w:rsidR="004B37D1" w:rsidRPr="00227553" w:rsidRDefault="004B37D1" w:rsidP="004B37D1">
      <w:pPr>
        <w:pStyle w:val="Paragrafoelenco"/>
        <w:ind w:left="0"/>
        <w:rPr>
          <w:rFonts w:ascii="Times New Roman" w:hAnsi="Times New Roman" w:cs="Times New Roman"/>
          <w:sz w:val="24"/>
          <w:szCs w:val="24"/>
        </w:rPr>
      </w:pPr>
    </w:p>
    <w:p w14:paraId="1649BB7E" w14:textId="77777777" w:rsidR="004B37D1" w:rsidRPr="00227553" w:rsidRDefault="004B37D1" w:rsidP="004B37D1">
      <w:pPr>
        <w:pStyle w:val="Paragrafoelenco"/>
        <w:ind w:left="0"/>
        <w:rPr>
          <w:rFonts w:ascii="Times New Roman" w:hAnsi="Times New Roman" w:cs="Times New Roman"/>
          <w:b/>
          <w:bCs/>
          <w:sz w:val="24"/>
          <w:szCs w:val="24"/>
        </w:rPr>
      </w:pPr>
      <w:r w:rsidRPr="00227553">
        <w:rPr>
          <w:rFonts w:ascii="Times New Roman" w:hAnsi="Times New Roman" w:cs="Times New Roman"/>
          <w:b/>
          <w:bCs/>
          <w:sz w:val="24"/>
          <w:szCs w:val="24"/>
        </w:rPr>
        <w:t xml:space="preserve">Data </w:t>
      </w:r>
      <w:r w:rsidRPr="00227553">
        <w:rPr>
          <w:rFonts w:ascii="Times New Roman" w:hAnsi="Times New Roman" w:cs="Times New Roman"/>
          <w:b/>
          <w:bCs/>
          <w:sz w:val="24"/>
          <w:szCs w:val="24"/>
        </w:rPr>
        <w:tab/>
      </w:r>
      <w:r w:rsidRPr="00227553">
        <w:rPr>
          <w:rFonts w:ascii="Times New Roman" w:hAnsi="Times New Roman" w:cs="Times New Roman"/>
          <w:b/>
          <w:bCs/>
          <w:sz w:val="24"/>
          <w:szCs w:val="24"/>
        </w:rPr>
        <w:tab/>
      </w:r>
      <w:r w:rsidRPr="00227553">
        <w:rPr>
          <w:rFonts w:ascii="Times New Roman" w:hAnsi="Times New Roman" w:cs="Times New Roman"/>
          <w:b/>
          <w:bCs/>
          <w:sz w:val="24"/>
          <w:szCs w:val="24"/>
        </w:rPr>
        <w:tab/>
      </w:r>
      <w:r w:rsidRPr="00227553">
        <w:rPr>
          <w:rFonts w:ascii="Times New Roman" w:hAnsi="Times New Roman" w:cs="Times New Roman"/>
          <w:b/>
          <w:bCs/>
          <w:sz w:val="24"/>
          <w:szCs w:val="24"/>
        </w:rPr>
        <w:tab/>
      </w:r>
      <w:r w:rsidRPr="00227553">
        <w:rPr>
          <w:rFonts w:ascii="Times New Roman" w:hAnsi="Times New Roman" w:cs="Times New Roman"/>
          <w:b/>
          <w:bCs/>
          <w:sz w:val="24"/>
          <w:szCs w:val="24"/>
        </w:rPr>
        <w:tab/>
      </w:r>
      <w:r w:rsidRPr="00227553">
        <w:rPr>
          <w:rFonts w:ascii="Times New Roman" w:hAnsi="Times New Roman" w:cs="Times New Roman"/>
          <w:b/>
          <w:bCs/>
          <w:sz w:val="24"/>
          <w:szCs w:val="24"/>
        </w:rPr>
        <w:tab/>
      </w:r>
      <w:r w:rsidRPr="00227553">
        <w:rPr>
          <w:rFonts w:ascii="Times New Roman" w:hAnsi="Times New Roman" w:cs="Times New Roman"/>
          <w:b/>
          <w:bCs/>
          <w:sz w:val="24"/>
          <w:szCs w:val="24"/>
        </w:rPr>
        <w:tab/>
      </w:r>
      <w:r w:rsidRPr="00227553">
        <w:rPr>
          <w:rFonts w:ascii="Times New Roman" w:hAnsi="Times New Roman" w:cs="Times New Roman"/>
          <w:sz w:val="24"/>
          <w:szCs w:val="24"/>
        </w:rPr>
        <w:t>IL LEGALE RAPPRESENTANTE</w:t>
      </w:r>
      <w:r w:rsidRPr="00227553">
        <w:rPr>
          <w:rFonts w:ascii="Times New Roman" w:hAnsi="Times New Roman" w:cs="Times New Roman"/>
          <w:b/>
          <w:bCs/>
          <w:sz w:val="24"/>
          <w:szCs w:val="24"/>
        </w:rPr>
        <w:t xml:space="preserve"> </w:t>
      </w:r>
    </w:p>
    <w:p w14:paraId="25AA8DC4" w14:textId="77777777" w:rsidR="004B37D1" w:rsidRPr="00227553" w:rsidRDefault="004B37D1" w:rsidP="004B37D1">
      <w:pPr>
        <w:pStyle w:val="Paragrafoelenco"/>
        <w:ind w:left="4956" w:firstLine="708"/>
        <w:rPr>
          <w:rFonts w:ascii="Times New Roman" w:hAnsi="Times New Roman" w:cs="Times New Roman"/>
          <w:b/>
          <w:bCs/>
          <w:sz w:val="24"/>
          <w:szCs w:val="24"/>
        </w:rPr>
      </w:pPr>
      <w:r w:rsidRPr="00227553">
        <w:rPr>
          <w:rFonts w:ascii="Times New Roman" w:hAnsi="Times New Roman" w:cs="Times New Roman"/>
          <w:b/>
          <w:bCs/>
          <w:sz w:val="24"/>
          <w:szCs w:val="24"/>
        </w:rPr>
        <w:t xml:space="preserve">(firma digitale) </w:t>
      </w:r>
    </w:p>
    <w:p w14:paraId="1B0D6C80" w14:textId="77777777" w:rsidR="004B37D1" w:rsidRPr="00227553" w:rsidRDefault="004B37D1" w:rsidP="004B37D1">
      <w:pPr>
        <w:pStyle w:val="Paragrafoelenco"/>
        <w:ind w:left="0"/>
        <w:rPr>
          <w:rFonts w:ascii="Times New Roman" w:hAnsi="Times New Roman" w:cs="Times New Roman"/>
          <w:b/>
          <w:bCs/>
          <w:sz w:val="24"/>
          <w:szCs w:val="24"/>
        </w:rPr>
      </w:pPr>
    </w:p>
    <w:p w14:paraId="6D082B3C" w14:textId="77777777" w:rsidR="004B37D1" w:rsidRPr="00227553" w:rsidRDefault="004B37D1" w:rsidP="004B37D1">
      <w:pPr>
        <w:pStyle w:val="Paragrafoelenco"/>
        <w:ind w:left="0"/>
        <w:rPr>
          <w:rFonts w:ascii="Times New Roman" w:hAnsi="Times New Roman" w:cs="Times New Roman"/>
          <w:sz w:val="24"/>
          <w:szCs w:val="24"/>
        </w:rPr>
      </w:pPr>
    </w:p>
    <w:p w14:paraId="6D6F9A99" w14:textId="77777777" w:rsidR="002F50BC" w:rsidRPr="002F50BC" w:rsidRDefault="002F50BC" w:rsidP="002F50BC">
      <w:pPr>
        <w:pStyle w:val="Paragrafoelenco"/>
        <w:ind w:left="0" w:firstLine="0"/>
        <w:rPr>
          <w:rStyle w:val="Enfasicorsivo"/>
          <w:rFonts w:ascii="Times New Roman" w:eastAsia="NotDefSpecial" w:hAnsi="Times New Roman" w:cs="Times New Roman"/>
          <w:b/>
          <w:i w:val="0"/>
          <w:iCs w:val="0"/>
          <w:sz w:val="24"/>
          <w:szCs w:val="24"/>
          <w:lang w:val="it-IT" w:eastAsia="it-IT"/>
        </w:rPr>
      </w:pPr>
    </w:p>
    <w:sectPr w:rsidR="002F50BC" w:rsidRPr="002F50BC" w:rsidSect="00BE078C">
      <w:headerReference w:type="default" r:id="rId13"/>
      <w:footerReference w:type="even" r:id="rId14"/>
      <w:footerReference w:type="default" r:id="rId15"/>
      <w:pgSz w:w="11920" w:h="16840"/>
      <w:pgMar w:top="1695" w:right="919" w:bottom="879" w:left="919" w:header="720"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5C59A" w14:textId="77777777" w:rsidR="00043560" w:rsidRDefault="00043560">
      <w:r>
        <w:separator/>
      </w:r>
    </w:p>
  </w:endnote>
  <w:endnote w:type="continuationSeparator" w:id="0">
    <w:p w14:paraId="3B417134" w14:textId="77777777" w:rsidR="00043560" w:rsidRDefault="0004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otDefSpecial">
    <w:altName w:val="Arial Unicode MS"/>
    <w:charset w:val="80"/>
    <w:family w:val="auto"/>
    <w:pitch w:val="default"/>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D60E" w14:textId="77777777" w:rsidR="004B37D1" w:rsidRPr="004A5C82" w:rsidRDefault="004B37D1">
    <w:pPr>
      <w:pStyle w:val="Pidipagina"/>
      <w:jc w:val="right"/>
    </w:pPr>
    <w:r>
      <w:rPr>
        <w:lang w:eastAsia="it-IT"/>
      </w:rPr>
      <w:fldChar w:fldCharType="begin"/>
    </w:r>
    <w:r>
      <w:rPr>
        <w:lang w:eastAsia="it-IT"/>
      </w:rPr>
      <w:instrText>PAGE   \* MERGEFORMAT</w:instrText>
    </w:r>
    <w:r>
      <w:rPr>
        <w:lang w:eastAsia="it-IT"/>
      </w:rPr>
      <w:fldChar w:fldCharType="separate"/>
    </w:r>
    <w:r w:rsidR="00B312B9">
      <w:rPr>
        <w:noProof/>
        <w:lang w:eastAsia="it-IT"/>
      </w:rPr>
      <w:t>1</w:t>
    </w:r>
    <w:r>
      <w:rPr>
        <w:lang w:eastAsia="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549B5" w14:textId="77777777" w:rsidR="00BC4E9E" w:rsidRDefault="00BC4E9E" w:rsidP="00BE12F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sidR="00645028">
      <w:rPr>
        <w:rStyle w:val="Numeropagina"/>
      </w:rPr>
      <w:fldChar w:fldCharType="separate"/>
    </w:r>
    <w:r w:rsidR="00645028">
      <w:rPr>
        <w:rStyle w:val="Numeropagina"/>
        <w:noProof/>
      </w:rPr>
      <w:t>1</w:t>
    </w:r>
    <w:r>
      <w:rPr>
        <w:rStyle w:val="Numeropagina"/>
      </w:rPr>
      <w:fldChar w:fldCharType="end"/>
    </w:r>
  </w:p>
  <w:p w14:paraId="7099687D" w14:textId="77777777" w:rsidR="00BC4E9E" w:rsidRDefault="00BC4E9E" w:rsidP="00133C58">
    <w:pPr>
      <w:pStyle w:val="Pidipagina"/>
      <w:ind w:right="360"/>
    </w:pPr>
  </w:p>
  <w:p w14:paraId="484A650B" w14:textId="77777777" w:rsidR="00BC4E9E" w:rsidRDefault="00BC4E9E"/>
  <w:p w14:paraId="6913248B" w14:textId="77777777" w:rsidR="00BC4E9E" w:rsidRDefault="00BC4E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0CD3" w14:textId="77777777" w:rsidR="008F76AB" w:rsidRDefault="008F76AB">
    <w:pPr>
      <w:pStyle w:val="Pidipagina"/>
      <w:jc w:val="center"/>
    </w:pPr>
  </w:p>
  <w:p w14:paraId="0D32FE88" w14:textId="77777777" w:rsidR="008F76AB" w:rsidRPr="008F76AB" w:rsidRDefault="008F76AB">
    <w:pPr>
      <w:pStyle w:val="Pidipagina"/>
      <w:jc w:val="center"/>
      <w:rPr>
        <w:rFonts w:ascii="Arial" w:hAnsi="Arial" w:cs="Arial"/>
        <w:sz w:val="18"/>
        <w:szCs w:val="18"/>
      </w:rPr>
    </w:pPr>
    <w:r w:rsidRPr="008F76AB">
      <w:rPr>
        <w:rFonts w:ascii="Arial" w:hAnsi="Arial" w:cs="Arial"/>
        <w:sz w:val="18"/>
        <w:szCs w:val="18"/>
      </w:rPr>
      <w:fldChar w:fldCharType="begin"/>
    </w:r>
    <w:r w:rsidRPr="008F76AB">
      <w:rPr>
        <w:rFonts w:ascii="Arial" w:hAnsi="Arial" w:cs="Arial"/>
        <w:sz w:val="18"/>
        <w:szCs w:val="18"/>
      </w:rPr>
      <w:instrText>PAGE   \* MERGEFORMAT</w:instrText>
    </w:r>
    <w:r w:rsidRPr="008F76AB">
      <w:rPr>
        <w:rFonts w:ascii="Arial" w:hAnsi="Arial" w:cs="Arial"/>
        <w:sz w:val="18"/>
        <w:szCs w:val="18"/>
      </w:rPr>
      <w:fldChar w:fldCharType="separate"/>
    </w:r>
    <w:r w:rsidR="00B312B9">
      <w:rPr>
        <w:rFonts w:ascii="Arial" w:hAnsi="Arial" w:cs="Arial"/>
        <w:noProof/>
        <w:sz w:val="18"/>
        <w:szCs w:val="18"/>
      </w:rPr>
      <w:t>2</w:t>
    </w:r>
    <w:r w:rsidRPr="008F76AB">
      <w:rPr>
        <w:rFonts w:ascii="Arial" w:hAnsi="Arial" w:cs="Arial"/>
        <w:sz w:val="18"/>
        <w:szCs w:val="18"/>
      </w:rPr>
      <w:fldChar w:fldCharType="end"/>
    </w:r>
  </w:p>
  <w:p w14:paraId="785B4EE4" w14:textId="77777777" w:rsidR="00BC4E9E" w:rsidRDefault="00BC4E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7C71B" w14:textId="77777777" w:rsidR="00043560" w:rsidRDefault="00043560">
      <w:r>
        <w:separator/>
      </w:r>
    </w:p>
  </w:footnote>
  <w:footnote w:type="continuationSeparator" w:id="0">
    <w:p w14:paraId="1F31A6D3" w14:textId="77777777" w:rsidR="00043560" w:rsidRDefault="00043560">
      <w:r>
        <w:continuationSeparator/>
      </w:r>
    </w:p>
  </w:footnote>
  <w:footnote w:id="1">
    <w:p w14:paraId="164CFE37" w14:textId="77777777" w:rsidR="00196FF6" w:rsidRDefault="00196FF6">
      <w:pPr>
        <w:pStyle w:val="Testonotaapidipagina"/>
      </w:pPr>
      <w:r w:rsidRPr="00010DF7">
        <w:rPr>
          <w:rStyle w:val="Rimandonotaapidipagina"/>
        </w:rPr>
        <w:footnoteRef/>
      </w:r>
      <w:r w:rsidRPr="00010DF7">
        <w:t xml:space="preserve"> Si fa riferimento ai massimali della Determinazione Dir</w:t>
      </w:r>
      <w:r w:rsidR="00B312B9" w:rsidRPr="00010DF7">
        <w:t>i</w:t>
      </w:r>
      <w:r w:rsidRPr="00010DF7">
        <w:t>genziale G04128 del 28/03/2023</w:t>
      </w:r>
    </w:p>
  </w:footnote>
  <w:footnote w:id="2">
    <w:p w14:paraId="22C13BF4" w14:textId="77777777" w:rsidR="00196FF6" w:rsidRDefault="00196FF6">
      <w:pPr>
        <w:pStyle w:val="Testonotaapidipagina"/>
      </w:pPr>
      <w:r w:rsidRPr="00010DF7">
        <w:rPr>
          <w:rStyle w:val="Rimandonotaapidipagina"/>
        </w:rPr>
        <w:footnoteRef/>
      </w:r>
      <w:r w:rsidRPr="00010DF7">
        <w:t xml:space="preserve"> Si fa riferimento ai massimali della Determinazione Dir</w:t>
      </w:r>
      <w:r w:rsidR="00B312B9" w:rsidRPr="00010DF7">
        <w:t>i</w:t>
      </w:r>
      <w:r w:rsidRPr="00010DF7">
        <w:t>genziale G04128 del 28/03/2023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EED7" w14:textId="77777777" w:rsidR="004B37D1" w:rsidRDefault="004B37D1">
    <w:pPr>
      <w:spacing w:before="14" w:line="207" w:lineRule="exact"/>
      <w:ind w:left="18" w:right="8"/>
      <w:rPr>
        <w:rFonts w:ascii="Gill Sans MT" w:eastAsia="Gill Sans MT" w:hAnsi="Gill Sans MT" w:cs="Arial"/>
        <w:sz w:val="18"/>
        <w:szCs w:val="20"/>
      </w:rPr>
    </w:pPr>
  </w:p>
  <w:p w14:paraId="112D657B" w14:textId="77777777" w:rsidR="007B1533" w:rsidRDefault="007B1533">
    <w:pPr>
      <w:spacing w:before="14" w:line="207" w:lineRule="exact"/>
      <w:ind w:left="18" w:right="8"/>
      <w:rPr>
        <w:rFonts w:ascii="Gill Sans MT" w:eastAsia="Gill Sans MT" w:hAnsi="Gill Sans MT" w:cs="Arial"/>
        <w:sz w:val="18"/>
        <w:szCs w:val="20"/>
      </w:rPr>
    </w:pPr>
  </w:p>
  <w:p w14:paraId="159ADC14" w14:textId="26348E07" w:rsidR="007B1533" w:rsidRPr="001368BC" w:rsidRDefault="003436CA">
    <w:pPr>
      <w:spacing w:before="14" w:line="207" w:lineRule="exact"/>
      <w:ind w:left="18" w:right="8"/>
      <w:rPr>
        <w:rFonts w:ascii="Gill Sans MT" w:eastAsia="Gill Sans MT" w:hAnsi="Gill Sans MT" w:cs="Arial"/>
        <w:sz w:val="18"/>
        <w:szCs w:val="20"/>
      </w:rPr>
    </w:pPr>
    <w:r>
      <w:rPr>
        <w:rFonts w:ascii="Gill Sans MT" w:eastAsia="Gill Sans MT" w:hAnsi="Gill Sans MT" w:cs="Arial"/>
        <w:noProof/>
        <w:sz w:val="18"/>
        <w:szCs w:val="20"/>
      </w:rPr>
      <w:drawing>
        <wp:inline distT="0" distB="0" distL="0" distR="0" wp14:anchorId="7F90314F" wp14:editId="79F77AF2">
          <wp:extent cx="4409440" cy="74866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9440" cy="74866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4F14" w14:textId="57A1B4A4" w:rsidR="00A91833" w:rsidRDefault="003436CA">
    <w:pPr>
      <w:pStyle w:val="Intestazione"/>
    </w:pPr>
    <w:r>
      <w:rPr>
        <w:noProof/>
      </w:rPr>
      <w:drawing>
        <wp:inline distT="0" distB="0" distL="0" distR="0" wp14:anchorId="4EF7DFAE" wp14:editId="6A5EF31E">
          <wp:extent cx="6104890" cy="4667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4890" cy="4667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Calibri" w:hAnsi="Calibri" w:cs="Calibri" w:hint="default"/>
        <w:sz w:val="22"/>
        <w:szCs w:val="22"/>
      </w:rPr>
    </w:lvl>
  </w:abstractNum>
  <w:abstractNum w:abstractNumId="2" w15:restartNumberingAfterBreak="0">
    <w:nsid w:val="00000003"/>
    <w:multiLevelType w:val="singleLevel"/>
    <w:tmpl w:val="00000003"/>
    <w:name w:val="WW8Num3"/>
    <w:lvl w:ilvl="0">
      <w:numFmt w:val="bullet"/>
      <w:lvlText w:val="-"/>
      <w:lvlJc w:val="left"/>
      <w:pPr>
        <w:tabs>
          <w:tab w:val="num" w:pos="0"/>
        </w:tabs>
        <w:ind w:left="360" w:hanging="360"/>
      </w:pPr>
      <w:rPr>
        <w:rFonts w:ascii="Calibri" w:hAnsi="Calibri" w:cs="Calibri" w:hint="default"/>
        <w:b w:val="0"/>
        <w:sz w:val="22"/>
        <w:szCs w:val="22"/>
      </w:rPr>
    </w:lvl>
  </w:abstractNum>
  <w:abstractNum w:abstractNumId="3" w15:restartNumberingAfterBreak="0">
    <w:nsid w:val="00000004"/>
    <w:multiLevelType w:val="singleLevel"/>
    <w:tmpl w:val="00000004"/>
    <w:name w:val="WW8Num7"/>
    <w:lvl w:ilvl="0">
      <w:start w:val="1"/>
      <w:numFmt w:val="bullet"/>
      <w:lvlText w:val=""/>
      <w:lvlJc w:val="left"/>
      <w:pPr>
        <w:tabs>
          <w:tab w:val="num" w:pos="0"/>
        </w:tabs>
        <w:ind w:left="720" w:hanging="360"/>
      </w:pPr>
      <w:rPr>
        <w:rFonts w:ascii="Symbol" w:hAnsi="Symbol" w:cs="Symbol" w:hint="default"/>
        <w:b w:val="0"/>
      </w:rPr>
    </w:lvl>
  </w:abstractNum>
  <w:abstractNum w:abstractNumId="4" w15:restartNumberingAfterBreak="0">
    <w:nsid w:val="00000005"/>
    <w:multiLevelType w:val="singleLevel"/>
    <w:tmpl w:val="00000005"/>
    <w:name w:val="WW8Num8"/>
    <w:lvl w:ilvl="0">
      <w:numFmt w:val="bullet"/>
      <w:lvlText w:val="-"/>
      <w:lvlJc w:val="left"/>
      <w:pPr>
        <w:tabs>
          <w:tab w:val="num" w:pos="0"/>
        </w:tabs>
        <w:ind w:left="360" w:hanging="360"/>
      </w:pPr>
      <w:rPr>
        <w:rFonts w:ascii="Calibri" w:hAnsi="Calibri" w:cs="Calibri" w:hint="default"/>
        <w:b w:val="0"/>
        <w:color w:val="000000"/>
        <w:sz w:val="22"/>
      </w:rPr>
    </w:lvl>
  </w:abstractNum>
  <w:abstractNum w:abstractNumId="5" w15:restartNumberingAfterBreak="0">
    <w:nsid w:val="00000006"/>
    <w:multiLevelType w:val="singleLevel"/>
    <w:tmpl w:val="00000006"/>
    <w:name w:val="WW8Num15"/>
    <w:lvl w:ilvl="0">
      <w:numFmt w:val="bullet"/>
      <w:lvlText w:val="-"/>
      <w:lvlJc w:val="left"/>
      <w:pPr>
        <w:tabs>
          <w:tab w:val="num" w:pos="0"/>
        </w:tabs>
        <w:ind w:left="360" w:hanging="360"/>
      </w:pPr>
      <w:rPr>
        <w:rFonts w:ascii="Calibri" w:hAnsi="Calibri" w:cs="Calibri" w:hint="default"/>
        <w:sz w:val="20"/>
      </w:rPr>
    </w:lvl>
  </w:abstractNum>
  <w:abstractNum w:abstractNumId="6" w15:restartNumberingAfterBreak="0">
    <w:nsid w:val="00000007"/>
    <w:multiLevelType w:val="multilevel"/>
    <w:tmpl w:val="00000007"/>
    <w:name w:val="WW8Num20"/>
    <w:lvl w:ilvl="0">
      <w:start w:val="1"/>
      <w:numFmt w:val="bullet"/>
      <w:pStyle w:val="a2TDTitoloParagrafo"/>
      <w:lvlText w:val=""/>
      <w:lvlJc w:val="left"/>
      <w:pPr>
        <w:tabs>
          <w:tab w:val="num" w:pos="113"/>
        </w:tabs>
        <w:ind w:left="113" w:hanging="170"/>
      </w:pPr>
      <w:rPr>
        <w:rFonts w:ascii="Wingdings" w:hAnsi="Wingdings" w:cs="Wingdings" w:hint="default"/>
      </w:rPr>
    </w:lvl>
    <w:lvl w:ilvl="1">
      <w:start w:val="1"/>
      <w:numFmt w:val="bullet"/>
      <w:lvlText w:val="o"/>
      <w:lvlJc w:val="left"/>
      <w:pPr>
        <w:tabs>
          <w:tab w:val="num" w:pos="1383"/>
        </w:tabs>
        <w:ind w:left="1383" w:hanging="360"/>
      </w:pPr>
      <w:rPr>
        <w:rFonts w:ascii="Courier New" w:hAnsi="Courier New" w:cs="Courier New" w:hint="default"/>
      </w:rPr>
    </w:lvl>
    <w:lvl w:ilvl="2">
      <w:start w:val="1"/>
      <w:numFmt w:val="bullet"/>
      <w:lvlText w:val=""/>
      <w:lvlJc w:val="left"/>
      <w:pPr>
        <w:tabs>
          <w:tab w:val="num" w:pos="2103"/>
        </w:tabs>
        <w:ind w:left="2103" w:hanging="360"/>
      </w:pPr>
      <w:rPr>
        <w:rFonts w:ascii="Wingdings" w:hAnsi="Wingdings" w:cs="Wingdings" w:hint="default"/>
      </w:rPr>
    </w:lvl>
    <w:lvl w:ilvl="3">
      <w:start w:val="1"/>
      <w:numFmt w:val="bullet"/>
      <w:lvlText w:val=""/>
      <w:lvlJc w:val="left"/>
      <w:pPr>
        <w:tabs>
          <w:tab w:val="num" w:pos="2823"/>
        </w:tabs>
        <w:ind w:left="2823" w:hanging="360"/>
      </w:pPr>
      <w:rPr>
        <w:rFonts w:ascii="Symbol" w:hAnsi="Symbol" w:cs="Symbol" w:hint="default"/>
      </w:rPr>
    </w:lvl>
    <w:lvl w:ilvl="4">
      <w:start w:val="1"/>
      <w:numFmt w:val="bullet"/>
      <w:lvlText w:val="o"/>
      <w:lvlJc w:val="left"/>
      <w:pPr>
        <w:tabs>
          <w:tab w:val="num" w:pos="3543"/>
        </w:tabs>
        <w:ind w:left="3543" w:hanging="360"/>
      </w:pPr>
      <w:rPr>
        <w:rFonts w:ascii="Courier New" w:hAnsi="Courier New" w:cs="Courier New" w:hint="default"/>
      </w:rPr>
    </w:lvl>
    <w:lvl w:ilvl="5">
      <w:start w:val="1"/>
      <w:numFmt w:val="bullet"/>
      <w:lvlText w:val=""/>
      <w:lvlJc w:val="left"/>
      <w:pPr>
        <w:tabs>
          <w:tab w:val="num" w:pos="4263"/>
        </w:tabs>
        <w:ind w:left="4263" w:hanging="360"/>
      </w:pPr>
      <w:rPr>
        <w:rFonts w:ascii="Wingdings" w:hAnsi="Wingdings" w:cs="Wingdings" w:hint="default"/>
      </w:rPr>
    </w:lvl>
    <w:lvl w:ilvl="6">
      <w:start w:val="1"/>
      <w:numFmt w:val="bullet"/>
      <w:lvlText w:val=""/>
      <w:lvlJc w:val="left"/>
      <w:pPr>
        <w:tabs>
          <w:tab w:val="num" w:pos="4983"/>
        </w:tabs>
        <w:ind w:left="4983" w:hanging="360"/>
      </w:pPr>
      <w:rPr>
        <w:rFonts w:ascii="Symbol" w:hAnsi="Symbol" w:cs="Symbol" w:hint="default"/>
      </w:rPr>
    </w:lvl>
    <w:lvl w:ilvl="7">
      <w:start w:val="1"/>
      <w:numFmt w:val="bullet"/>
      <w:lvlText w:val="o"/>
      <w:lvlJc w:val="left"/>
      <w:pPr>
        <w:tabs>
          <w:tab w:val="num" w:pos="5703"/>
        </w:tabs>
        <w:ind w:left="5703" w:hanging="360"/>
      </w:pPr>
      <w:rPr>
        <w:rFonts w:ascii="Courier New" w:hAnsi="Courier New" w:cs="Courier New" w:hint="default"/>
      </w:rPr>
    </w:lvl>
    <w:lvl w:ilvl="8">
      <w:start w:val="1"/>
      <w:numFmt w:val="bullet"/>
      <w:lvlText w:val=""/>
      <w:lvlJc w:val="left"/>
      <w:pPr>
        <w:tabs>
          <w:tab w:val="num" w:pos="6423"/>
        </w:tabs>
        <w:ind w:left="6423" w:hanging="360"/>
      </w:pPr>
      <w:rPr>
        <w:rFonts w:ascii="Wingdings" w:hAnsi="Wingdings" w:cs="Wingdings" w:hint="default"/>
      </w:rPr>
    </w:lvl>
  </w:abstractNum>
  <w:abstractNum w:abstractNumId="7" w15:restartNumberingAfterBreak="0">
    <w:nsid w:val="00000008"/>
    <w:multiLevelType w:val="singleLevel"/>
    <w:tmpl w:val="00000008"/>
    <w:name w:val="WW8Num2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00000009"/>
    <w:multiLevelType w:val="singleLevel"/>
    <w:tmpl w:val="00000009"/>
    <w:name w:val="WW8Num24"/>
    <w:lvl w:ilvl="0">
      <w:numFmt w:val="bullet"/>
      <w:lvlText w:val="-"/>
      <w:lvlJc w:val="left"/>
      <w:pPr>
        <w:tabs>
          <w:tab w:val="num" w:pos="0"/>
        </w:tabs>
        <w:ind w:left="720" w:hanging="360"/>
      </w:pPr>
      <w:rPr>
        <w:rFonts w:ascii="Calibri" w:hAnsi="Calibri" w:cs="Calibri" w:hint="default"/>
        <w:sz w:val="22"/>
      </w:rPr>
    </w:lvl>
  </w:abstractNum>
  <w:abstractNum w:abstractNumId="9" w15:restartNumberingAfterBreak="0">
    <w:nsid w:val="08491507"/>
    <w:multiLevelType w:val="hybridMultilevel"/>
    <w:tmpl w:val="2E6E76F6"/>
    <w:lvl w:ilvl="0" w:tplc="00000002">
      <w:start w:val="1"/>
      <w:numFmt w:val="bullet"/>
      <w:lvlText w:val="-"/>
      <w:lvlJc w:val="left"/>
      <w:pPr>
        <w:ind w:left="360" w:hanging="360"/>
      </w:pPr>
      <w:rPr>
        <w:rFonts w:ascii="Calibri" w:hAnsi="Calibri" w:cs="Calibri"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039033D"/>
    <w:multiLevelType w:val="hybridMultilevel"/>
    <w:tmpl w:val="AF2CB89E"/>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1" w15:restartNumberingAfterBreak="0">
    <w:nsid w:val="11DC54A3"/>
    <w:multiLevelType w:val="hybridMultilevel"/>
    <w:tmpl w:val="8E7CBCC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6450643"/>
    <w:multiLevelType w:val="hybridMultilevel"/>
    <w:tmpl w:val="34C24B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7D50675"/>
    <w:multiLevelType w:val="hybridMultilevel"/>
    <w:tmpl w:val="D7A68F1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0CA2C50"/>
    <w:multiLevelType w:val="multilevel"/>
    <w:tmpl w:val="B42C6BFA"/>
    <w:lvl w:ilvl="0">
      <w:start w:val="1"/>
      <w:numFmt w:val="bullet"/>
      <w:lvlText w:val="-"/>
      <w:lvlJc w:val="left"/>
      <w:pPr>
        <w:tabs>
          <w:tab w:val="num" w:pos="0"/>
        </w:tabs>
        <w:ind w:left="360" w:hanging="360"/>
      </w:pPr>
      <w:rPr>
        <w:rFonts w:ascii="Times New Roman" w:hAnsi="Times New Roman" w:cs="Times New Roman"/>
      </w:rPr>
    </w:lvl>
    <w:lvl w:ilvl="1">
      <w:numFmt w:val="bullet"/>
      <w:lvlText w:val="-"/>
      <w:lvlJc w:val="left"/>
      <w:pPr>
        <w:tabs>
          <w:tab w:val="num" w:pos="0"/>
        </w:tabs>
        <w:ind w:left="1080" w:hanging="360"/>
      </w:pPr>
      <w:rPr>
        <w:rFonts w:ascii="Gill Sans MT" w:eastAsia="Calibri" w:hAnsi="Gill Sans MT" w:cs="Garamond" w:hint="default"/>
        <w:color w:val="auto"/>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5" w15:restartNumberingAfterBreak="0">
    <w:nsid w:val="398E4AAC"/>
    <w:multiLevelType w:val="hybridMultilevel"/>
    <w:tmpl w:val="C654FC44"/>
    <w:lvl w:ilvl="0" w:tplc="00000006">
      <w:numFmt w:val="bullet"/>
      <w:lvlText w:val="-"/>
      <w:lvlJc w:val="left"/>
      <w:pPr>
        <w:ind w:left="720" w:hanging="360"/>
      </w:pPr>
      <w:rPr>
        <w:rFonts w:ascii="Calibri" w:hAnsi="Calibri" w:cs="Calibri"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6A61E0E"/>
    <w:multiLevelType w:val="hybridMultilevel"/>
    <w:tmpl w:val="CC7C52DE"/>
    <w:lvl w:ilvl="0" w:tplc="F3800BE6">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F897C17"/>
    <w:multiLevelType w:val="hybridMultilevel"/>
    <w:tmpl w:val="6F906CD2"/>
    <w:lvl w:ilvl="0" w:tplc="D314520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6B55ED"/>
    <w:multiLevelType w:val="hybridMultilevel"/>
    <w:tmpl w:val="556A5282"/>
    <w:lvl w:ilvl="0" w:tplc="04100003">
      <w:start w:val="1"/>
      <w:numFmt w:val="bullet"/>
      <w:lvlText w:val="o"/>
      <w:lvlJc w:val="left"/>
      <w:pPr>
        <w:ind w:left="780" w:hanging="360"/>
      </w:pPr>
      <w:rPr>
        <w:rFonts w:ascii="Courier New" w:hAnsi="Courier New" w:cs="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9" w15:restartNumberingAfterBreak="0">
    <w:nsid w:val="651E0589"/>
    <w:multiLevelType w:val="hybridMultilevel"/>
    <w:tmpl w:val="3662C5F6"/>
    <w:lvl w:ilvl="0" w:tplc="00000006">
      <w:numFmt w:val="bullet"/>
      <w:lvlText w:val="-"/>
      <w:lvlJc w:val="left"/>
      <w:pPr>
        <w:ind w:left="720" w:hanging="360"/>
      </w:pPr>
      <w:rPr>
        <w:rFonts w:ascii="Calibri" w:hAnsi="Calibri" w:cs="Calibri"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09188386">
    <w:abstractNumId w:val="0"/>
  </w:num>
  <w:num w:numId="2" w16cid:durableId="1853835679">
    <w:abstractNumId w:val="4"/>
  </w:num>
  <w:num w:numId="3" w16cid:durableId="695547629">
    <w:abstractNumId w:val="5"/>
  </w:num>
  <w:num w:numId="4" w16cid:durableId="1626228131">
    <w:abstractNumId w:val="6"/>
  </w:num>
  <w:num w:numId="5" w16cid:durableId="1260748477">
    <w:abstractNumId w:val="7"/>
  </w:num>
  <w:num w:numId="6" w16cid:durableId="1667318038">
    <w:abstractNumId w:val="9"/>
  </w:num>
  <w:num w:numId="7" w16cid:durableId="931279002">
    <w:abstractNumId w:val="14"/>
  </w:num>
  <w:num w:numId="8" w16cid:durableId="1221596163">
    <w:abstractNumId w:val="17"/>
  </w:num>
  <w:num w:numId="9" w16cid:durableId="1877039463">
    <w:abstractNumId w:val="10"/>
  </w:num>
  <w:num w:numId="10" w16cid:durableId="524635823">
    <w:abstractNumId w:val="12"/>
  </w:num>
  <w:num w:numId="11" w16cid:durableId="1217742630">
    <w:abstractNumId w:val="13"/>
  </w:num>
  <w:num w:numId="12" w16cid:durableId="1395468916">
    <w:abstractNumId w:val="16"/>
  </w:num>
  <w:num w:numId="13" w16cid:durableId="1868329268">
    <w:abstractNumId w:val="18"/>
  </w:num>
  <w:num w:numId="14" w16cid:durableId="435558122">
    <w:abstractNumId w:val="15"/>
  </w:num>
  <w:num w:numId="15" w16cid:durableId="846363319">
    <w:abstractNumId w:val="19"/>
  </w:num>
  <w:num w:numId="16" w16cid:durableId="36814186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27"/>
    <w:rsid w:val="0000122C"/>
    <w:rsid w:val="00002512"/>
    <w:rsid w:val="00010394"/>
    <w:rsid w:val="00010DF7"/>
    <w:rsid w:val="000146D9"/>
    <w:rsid w:val="000162AC"/>
    <w:rsid w:val="00016647"/>
    <w:rsid w:val="000233EF"/>
    <w:rsid w:val="000365AA"/>
    <w:rsid w:val="00043560"/>
    <w:rsid w:val="00043BB6"/>
    <w:rsid w:val="000475AB"/>
    <w:rsid w:val="000549DE"/>
    <w:rsid w:val="00063548"/>
    <w:rsid w:val="00066A46"/>
    <w:rsid w:val="000703B5"/>
    <w:rsid w:val="000775C2"/>
    <w:rsid w:val="00077D05"/>
    <w:rsid w:val="000823DB"/>
    <w:rsid w:val="00082FF3"/>
    <w:rsid w:val="00084D7F"/>
    <w:rsid w:val="00090603"/>
    <w:rsid w:val="0009674B"/>
    <w:rsid w:val="000A51B7"/>
    <w:rsid w:val="000A5D63"/>
    <w:rsid w:val="000A5F03"/>
    <w:rsid w:val="000A71DF"/>
    <w:rsid w:val="000A74DD"/>
    <w:rsid w:val="000B1CC3"/>
    <w:rsid w:val="000B4935"/>
    <w:rsid w:val="000B49F5"/>
    <w:rsid w:val="000B5F7B"/>
    <w:rsid w:val="000B6421"/>
    <w:rsid w:val="000C2427"/>
    <w:rsid w:val="000C53B4"/>
    <w:rsid w:val="000C5D5F"/>
    <w:rsid w:val="000D264A"/>
    <w:rsid w:val="000D2FE1"/>
    <w:rsid w:val="000D3702"/>
    <w:rsid w:val="000D7B3A"/>
    <w:rsid w:val="000E0175"/>
    <w:rsid w:val="000E06D8"/>
    <w:rsid w:val="000E21F0"/>
    <w:rsid w:val="000E455E"/>
    <w:rsid w:val="000E776B"/>
    <w:rsid w:val="000F1C40"/>
    <w:rsid w:val="000F1E43"/>
    <w:rsid w:val="000F67A1"/>
    <w:rsid w:val="00102CA1"/>
    <w:rsid w:val="001212D7"/>
    <w:rsid w:val="00122AF8"/>
    <w:rsid w:val="00122D4A"/>
    <w:rsid w:val="0013174B"/>
    <w:rsid w:val="001326B2"/>
    <w:rsid w:val="00132F5F"/>
    <w:rsid w:val="00133737"/>
    <w:rsid w:val="00133A1E"/>
    <w:rsid w:val="00133C58"/>
    <w:rsid w:val="001341FF"/>
    <w:rsid w:val="00136355"/>
    <w:rsid w:val="00137928"/>
    <w:rsid w:val="0014181C"/>
    <w:rsid w:val="00141973"/>
    <w:rsid w:val="001456A4"/>
    <w:rsid w:val="00145FD2"/>
    <w:rsid w:val="0015024E"/>
    <w:rsid w:val="00165261"/>
    <w:rsid w:val="00167664"/>
    <w:rsid w:val="0017212D"/>
    <w:rsid w:val="00174010"/>
    <w:rsid w:val="001749DE"/>
    <w:rsid w:val="001750D5"/>
    <w:rsid w:val="001776AD"/>
    <w:rsid w:val="00181927"/>
    <w:rsid w:val="0018385F"/>
    <w:rsid w:val="00191225"/>
    <w:rsid w:val="00191D54"/>
    <w:rsid w:val="00193C34"/>
    <w:rsid w:val="0019584A"/>
    <w:rsid w:val="00195991"/>
    <w:rsid w:val="00196FF6"/>
    <w:rsid w:val="001A1F4F"/>
    <w:rsid w:val="001A4688"/>
    <w:rsid w:val="001B29C6"/>
    <w:rsid w:val="001B3452"/>
    <w:rsid w:val="001B3FE8"/>
    <w:rsid w:val="001B6A66"/>
    <w:rsid w:val="001B6CE7"/>
    <w:rsid w:val="001C0FAF"/>
    <w:rsid w:val="001C227E"/>
    <w:rsid w:val="001C29D6"/>
    <w:rsid w:val="001C48DF"/>
    <w:rsid w:val="001C6C89"/>
    <w:rsid w:val="001D24C5"/>
    <w:rsid w:val="001D313F"/>
    <w:rsid w:val="001E1E17"/>
    <w:rsid w:val="001E4385"/>
    <w:rsid w:val="001E73D4"/>
    <w:rsid w:val="001F4B12"/>
    <w:rsid w:val="002042DE"/>
    <w:rsid w:val="002046BD"/>
    <w:rsid w:val="00206729"/>
    <w:rsid w:val="002142D7"/>
    <w:rsid w:val="00217AEC"/>
    <w:rsid w:val="00224FE5"/>
    <w:rsid w:val="00227553"/>
    <w:rsid w:val="00230369"/>
    <w:rsid w:val="00232323"/>
    <w:rsid w:val="00234DB6"/>
    <w:rsid w:val="00235E47"/>
    <w:rsid w:val="002415F7"/>
    <w:rsid w:val="002463DB"/>
    <w:rsid w:val="002535B9"/>
    <w:rsid w:val="0025373F"/>
    <w:rsid w:val="0025683F"/>
    <w:rsid w:val="002629F5"/>
    <w:rsid w:val="0028071C"/>
    <w:rsid w:val="002866CC"/>
    <w:rsid w:val="002906E1"/>
    <w:rsid w:val="00293B05"/>
    <w:rsid w:val="002967E1"/>
    <w:rsid w:val="002A650A"/>
    <w:rsid w:val="002B192E"/>
    <w:rsid w:val="002B4E00"/>
    <w:rsid w:val="002C6D56"/>
    <w:rsid w:val="002D297C"/>
    <w:rsid w:val="002D3DE8"/>
    <w:rsid w:val="002D43C3"/>
    <w:rsid w:val="002D5C4E"/>
    <w:rsid w:val="002D6AB6"/>
    <w:rsid w:val="002D6FF6"/>
    <w:rsid w:val="002D749E"/>
    <w:rsid w:val="002E5AD7"/>
    <w:rsid w:val="002E6BCF"/>
    <w:rsid w:val="002F2825"/>
    <w:rsid w:val="002F35B4"/>
    <w:rsid w:val="002F50BC"/>
    <w:rsid w:val="00304BC1"/>
    <w:rsid w:val="0030556B"/>
    <w:rsid w:val="003078AE"/>
    <w:rsid w:val="00312F9A"/>
    <w:rsid w:val="003140C3"/>
    <w:rsid w:val="00317E29"/>
    <w:rsid w:val="003201E1"/>
    <w:rsid w:val="00321DAB"/>
    <w:rsid w:val="003277C7"/>
    <w:rsid w:val="00327AC7"/>
    <w:rsid w:val="0033117E"/>
    <w:rsid w:val="003319FC"/>
    <w:rsid w:val="003327A0"/>
    <w:rsid w:val="00332A12"/>
    <w:rsid w:val="003356C1"/>
    <w:rsid w:val="003375ED"/>
    <w:rsid w:val="00340B55"/>
    <w:rsid w:val="003427DF"/>
    <w:rsid w:val="003436CA"/>
    <w:rsid w:val="00345C31"/>
    <w:rsid w:val="003466B9"/>
    <w:rsid w:val="00346BF7"/>
    <w:rsid w:val="003516EB"/>
    <w:rsid w:val="0035211B"/>
    <w:rsid w:val="003525F8"/>
    <w:rsid w:val="003537C0"/>
    <w:rsid w:val="00354B46"/>
    <w:rsid w:val="00361A12"/>
    <w:rsid w:val="00361FD3"/>
    <w:rsid w:val="0036297D"/>
    <w:rsid w:val="003708A8"/>
    <w:rsid w:val="00370C0A"/>
    <w:rsid w:val="00374E48"/>
    <w:rsid w:val="00374F63"/>
    <w:rsid w:val="00376037"/>
    <w:rsid w:val="003774C7"/>
    <w:rsid w:val="00381965"/>
    <w:rsid w:val="003821E6"/>
    <w:rsid w:val="00382EC5"/>
    <w:rsid w:val="00387687"/>
    <w:rsid w:val="0039050C"/>
    <w:rsid w:val="00390A90"/>
    <w:rsid w:val="0039293D"/>
    <w:rsid w:val="003961C6"/>
    <w:rsid w:val="00397FD9"/>
    <w:rsid w:val="003A1255"/>
    <w:rsid w:val="003A3B6F"/>
    <w:rsid w:val="003A6F9C"/>
    <w:rsid w:val="003B463D"/>
    <w:rsid w:val="003B59B3"/>
    <w:rsid w:val="003C30D5"/>
    <w:rsid w:val="003C3E38"/>
    <w:rsid w:val="003C6F1B"/>
    <w:rsid w:val="003D1584"/>
    <w:rsid w:val="003D2FB6"/>
    <w:rsid w:val="003D33AF"/>
    <w:rsid w:val="003D6872"/>
    <w:rsid w:val="003F032D"/>
    <w:rsid w:val="003F5567"/>
    <w:rsid w:val="003F767C"/>
    <w:rsid w:val="00400881"/>
    <w:rsid w:val="00407106"/>
    <w:rsid w:val="004103E4"/>
    <w:rsid w:val="0041216D"/>
    <w:rsid w:val="0041454F"/>
    <w:rsid w:val="00414779"/>
    <w:rsid w:val="00415C7C"/>
    <w:rsid w:val="0041702F"/>
    <w:rsid w:val="00421C4E"/>
    <w:rsid w:val="00422E7D"/>
    <w:rsid w:val="00423A70"/>
    <w:rsid w:val="00426196"/>
    <w:rsid w:val="00426E54"/>
    <w:rsid w:val="004356C3"/>
    <w:rsid w:val="00441A6B"/>
    <w:rsid w:val="00446134"/>
    <w:rsid w:val="00451EE0"/>
    <w:rsid w:val="00457EDE"/>
    <w:rsid w:val="00460D3E"/>
    <w:rsid w:val="00461B85"/>
    <w:rsid w:val="00461F9B"/>
    <w:rsid w:val="0046500A"/>
    <w:rsid w:val="00476E53"/>
    <w:rsid w:val="00481525"/>
    <w:rsid w:val="00482D35"/>
    <w:rsid w:val="00482E25"/>
    <w:rsid w:val="0048794F"/>
    <w:rsid w:val="004A064F"/>
    <w:rsid w:val="004A08D4"/>
    <w:rsid w:val="004A1B9D"/>
    <w:rsid w:val="004A52F6"/>
    <w:rsid w:val="004B37D1"/>
    <w:rsid w:val="004B4E98"/>
    <w:rsid w:val="004B5DA2"/>
    <w:rsid w:val="004C3165"/>
    <w:rsid w:val="004D0862"/>
    <w:rsid w:val="004D10F4"/>
    <w:rsid w:val="004D3604"/>
    <w:rsid w:val="004E4DF8"/>
    <w:rsid w:val="004F4A98"/>
    <w:rsid w:val="004F5BA0"/>
    <w:rsid w:val="004F618E"/>
    <w:rsid w:val="004F6294"/>
    <w:rsid w:val="00503D73"/>
    <w:rsid w:val="00506333"/>
    <w:rsid w:val="00510B95"/>
    <w:rsid w:val="00525533"/>
    <w:rsid w:val="00525D9A"/>
    <w:rsid w:val="005329EC"/>
    <w:rsid w:val="005331F2"/>
    <w:rsid w:val="00533619"/>
    <w:rsid w:val="00537475"/>
    <w:rsid w:val="0053796E"/>
    <w:rsid w:val="00543DE8"/>
    <w:rsid w:val="005450DA"/>
    <w:rsid w:val="005478ED"/>
    <w:rsid w:val="005511FA"/>
    <w:rsid w:val="005534B4"/>
    <w:rsid w:val="00555E49"/>
    <w:rsid w:val="00561826"/>
    <w:rsid w:val="00570399"/>
    <w:rsid w:val="005723F4"/>
    <w:rsid w:val="005807C5"/>
    <w:rsid w:val="00580FBE"/>
    <w:rsid w:val="005827ED"/>
    <w:rsid w:val="0058497E"/>
    <w:rsid w:val="005854F0"/>
    <w:rsid w:val="005935A6"/>
    <w:rsid w:val="005943CA"/>
    <w:rsid w:val="005A07C6"/>
    <w:rsid w:val="005A0C11"/>
    <w:rsid w:val="005B1028"/>
    <w:rsid w:val="005B2D5D"/>
    <w:rsid w:val="005B5175"/>
    <w:rsid w:val="005C0977"/>
    <w:rsid w:val="005D0A47"/>
    <w:rsid w:val="005D76EF"/>
    <w:rsid w:val="005E3715"/>
    <w:rsid w:val="005E5A0A"/>
    <w:rsid w:val="005E7039"/>
    <w:rsid w:val="006002F4"/>
    <w:rsid w:val="00603A20"/>
    <w:rsid w:val="0060581F"/>
    <w:rsid w:val="006131E7"/>
    <w:rsid w:val="00613EC3"/>
    <w:rsid w:val="006358EC"/>
    <w:rsid w:val="00637E63"/>
    <w:rsid w:val="00643FEC"/>
    <w:rsid w:val="00644943"/>
    <w:rsid w:val="00645028"/>
    <w:rsid w:val="006477D5"/>
    <w:rsid w:val="00647E26"/>
    <w:rsid w:val="00650A77"/>
    <w:rsid w:val="00650B88"/>
    <w:rsid w:val="00662400"/>
    <w:rsid w:val="00665DC6"/>
    <w:rsid w:val="00666C8E"/>
    <w:rsid w:val="006674EC"/>
    <w:rsid w:val="006727CA"/>
    <w:rsid w:val="0067396A"/>
    <w:rsid w:val="00674343"/>
    <w:rsid w:val="00682C17"/>
    <w:rsid w:val="00685FFF"/>
    <w:rsid w:val="00687934"/>
    <w:rsid w:val="00691FED"/>
    <w:rsid w:val="00697D5C"/>
    <w:rsid w:val="006A275A"/>
    <w:rsid w:val="006A7D15"/>
    <w:rsid w:val="006B0938"/>
    <w:rsid w:val="006B25DC"/>
    <w:rsid w:val="006B57C2"/>
    <w:rsid w:val="006C08EC"/>
    <w:rsid w:val="006C1519"/>
    <w:rsid w:val="006C25FF"/>
    <w:rsid w:val="006D2013"/>
    <w:rsid w:val="006D43BF"/>
    <w:rsid w:val="006D4E06"/>
    <w:rsid w:val="006D6810"/>
    <w:rsid w:val="006E4778"/>
    <w:rsid w:val="006E4D19"/>
    <w:rsid w:val="006F04DA"/>
    <w:rsid w:val="0070011D"/>
    <w:rsid w:val="00701844"/>
    <w:rsid w:val="007071D0"/>
    <w:rsid w:val="00707636"/>
    <w:rsid w:val="00713912"/>
    <w:rsid w:val="0071602F"/>
    <w:rsid w:val="0072473B"/>
    <w:rsid w:val="0072648F"/>
    <w:rsid w:val="00732BB5"/>
    <w:rsid w:val="00734750"/>
    <w:rsid w:val="0073652B"/>
    <w:rsid w:val="00745009"/>
    <w:rsid w:val="00760E7E"/>
    <w:rsid w:val="00761F80"/>
    <w:rsid w:val="007625FF"/>
    <w:rsid w:val="0076434C"/>
    <w:rsid w:val="007674A8"/>
    <w:rsid w:val="0077414D"/>
    <w:rsid w:val="007876AF"/>
    <w:rsid w:val="00794F4F"/>
    <w:rsid w:val="00796E47"/>
    <w:rsid w:val="007975AA"/>
    <w:rsid w:val="007A515D"/>
    <w:rsid w:val="007B1533"/>
    <w:rsid w:val="007B2177"/>
    <w:rsid w:val="007B5033"/>
    <w:rsid w:val="007C1557"/>
    <w:rsid w:val="007D0167"/>
    <w:rsid w:val="007D2710"/>
    <w:rsid w:val="007D35B9"/>
    <w:rsid w:val="007D5BC6"/>
    <w:rsid w:val="007E139C"/>
    <w:rsid w:val="007F3AE8"/>
    <w:rsid w:val="007F3E29"/>
    <w:rsid w:val="007F4D79"/>
    <w:rsid w:val="007F5CCB"/>
    <w:rsid w:val="008015B3"/>
    <w:rsid w:val="00801B67"/>
    <w:rsid w:val="0080598F"/>
    <w:rsid w:val="00806B3C"/>
    <w:rsid w:val="00812D71"/>
    <w:rsid w:val="00831D83"/>
    <w:rsid w:val="00842ED9"/>
    <w:rsid w:val="00843633"/>
    <w:rsid w:val="00844266"/>
    <w:rsid w:val="0084682B"/>
    <w:rsid w:val="00851C89"/>
    <w:rsid w:val="0085631B"/>
    <w:rsid w:val="008579AB"/>
    <w:rsid w:val="0087078D"/>
    <w:rsid w:val="008739F9"/>
    <w:rsid w:val="00875E7E"/>
    <w:rsid w:val="00877610"/>
    <w:rsid w:val="00884D69"/>
    <w:rsid w:val="00890128"/>
    <w:rsid w:val="0089025F"/>
    <w:rsid w:val="0089517A"/>
    <w:rsid w:val="008962C7"/>
    <w:rsid w:val="00897727"/>
    <w:rsid w:val="008A395C"/>
    <w:rsid w:val="008B0BC6"/>
    <w:rsid w:val="008B135A"/>
    <w:rsid w:val="008B387A"/>
    <w:rsid w:val="008B5AD0"/>
    <w:rsid w:val="008B5F6E"/>
    <w:rsid w:val="008B61AF"/>
    <w:rsid w:val="008B77AB"/>
    <w:rsid w:val="008B7B4A"/>
    <w:rsid w:val="008B7EFD"/>
    <w:rsid w:val="008C2187"/>
    <w:rsid w:val="008C2A23"/>
    <w:rsid w:val="008C3E82"/>
    <w:rsid w:val="008C443F"/>
    <w:rsid w:val="008C67AF"/>
    <w:rsid w:val="008C6988"/>
    <w:rsid w:val="008D7EC5"/>
    <w:rsid w:val="008E587D"/>
    <w:rsid w:val="008E6624"/>
    <w:rsid w:val="008E7400"/>
    <w:rsid w:val="008F3666"/>
    <w:rsid w:val="008F67A2"/>
    <w:rsid w:val="008F76AB"/>
    <w:rsid w:val="00903315"/>
    <w:rsid w:val="009034E0"/>
    <w:rsid w:val="00912DC0"/>
    <w:rsid w:val="009148E5"/>
    <w:rsid w:val="00916D8E"/>
    <w:rsid w:val="009171C6"/>
    <w:rsid w:val="00922864"/>
    <w:rsid w:val="0092369D"/>
    <w:rsid w:val="00924CE8"/>
    <w:rsid w:val="00927C85"/>
    <w:rsid w:val="0093249E"/>
    <w:rsid w:val="0093553D"/>
    <w:rsid w:val="00935D9B"/>
    <w:rsid w:val="00935FF1"/>
    <w:rsid w:val="0093774D"/>
    <w:rsid w:val="0094087B"/>
    <w:rsid w:val="00946137"/>
    <w:rsid w:val="00946CF6"/>
    <w:rsid w:val="00962209"/>
    <w:rsid w:val="00986C72"/>
    <w:rsid w:val="0099043D"/>
    <w:rsid w:val="009A207D"/>
    <w:rsid w:val="009A5CB1"/>
    <w:rsid w:val="009A62C4"/>
    <w:rsid w:val="009B1792"/>
    <w:rsid w:val="009B39E7"/>
    <w:rsid w:val="009B66E7"/>
    <w:rsid w:val="009C0483"/>
    <w:rsid w:val="009C2C7B"/>
    <w:rsid w:val="009C2EF7"/>
    <w:rsid w:val="009C471C"/>
    <w:rsid w:val="009C5C02"/>
    <w:rsid w:val="009D729E"/>
    <w:rsid w:val="009E16A4"/>
    <w:rsid w:val="009E291A"/>
    <w:rsid w:val="009F2BC3"/>
    <w:rsid w:val="009F59D6"/>
    <w:rsid w:val="009F65EC"/>
    <w:rsid w:val="00A05429"/>
    <w:rsid w:val="00A1601B"/>
    <w:rsid w:val="00A179A0"/>
    <w:rsid w:val="00A22EC3"/>
    <w:rsid w:val="00A25605"/>
    <w:rsid w:val="00A26660"/>
    <w:rsid w:val="00A26ACE"/>
    <w:rsid w:val="00A270CD"/>
    <w:rsid w:val="00A27383"/>
    <w:rsid w:val="00A353EE"/>
    <w:rsid w:val="00A365F5"/>
    <w:rsid w:val="00A37D16"/>
    <w:rsid w:val="00A45247"/>
    <w:rsid w:val="00A4668F"/>
    <w:rsid w:val="00A629A5"/>
    <w:rsid w:val="00A6724E"/>
    <w:rsid w:val="00A7171A"/>
    <w:rsid w:val="00A7326E"/>
    <w:rsid w:val="00A73317"/>
    <w:rsid w:val="00A75775"/>
    <w:rsid w:val="00A76D23"/>
    <w:rsid w:val="00A808E8"/>
    <w:rsid w:val="00A834AC"/>
    <w:rsid w:val="00A84DA5"/>
    <w:rsid w:val="00A90EEA"/>
    <w:rsid w:val="00A91592"/>
    <w:rsid w:val="00A917F3"/>
    <w:rsid w:val="00A91833"/>
    <w:rsid w:val="00A91BE2"/>
    <w:rsid w:val="00A92C25"/>
    <w:rsid w:val="00A942A5"/>
    <w:rsid w:val="00A94F85"/>
    <w:rsid w:val="00A95A10"/>
    <w:rsid w:val="00A961FD"/>
    <w:rsid w:val="00AA505D"/>
    <w:rsid w:val="00AB1D0E"/>
    <w:rsid w:val="00AB2C26"/>
    <w:rsid w:val="00AB339A"/>
    <w:rsid w:val="00AB6B52"/>
    <w:rsid w:val="00AC2C2A"/>
    <w:rsid w:val="00AC4D3B"/>
    <w:rsid w:val="00AD2A32"/>
    <w:rsid w:val="00AE2C01"/>
    <w:rsid w:val="00AE4F6B"/>
    <w:rsid w:val="00AE6483"/>
    <w:rsid w:val="00AF3342"/>
    <w:rsid w:val="00B01FBA"/>
    <w:rsid w:val="00B113F9"/>
    <w:rsid w:val="00B114A4"/>
    <w:rsid w:val="00B22343"/>
    <w:rsid w:val="00B265C1"/>
    <w:rsid w:val="00B270A9"/>
    <w:rsid w:val="00B312B9"/>
    <w:rsid w:val="00B318D9"/>
    <w:rsid w:val="00B32591"/>
    <w:rsid w:val="00B43697"/>
    <w:rsid w:val="00B477D8"/>
    <w:rsid w:val="00B55144"/>
    <w:rsid w:val="00B65C82"/>
    <w:rsid w:val="00B74D1A"/>
    <w:rsid w:val="00B810E6"/>
    <w:rsid w:val="00B8110F"/>
    <w:rsid w:val="00B83D45"/>
    <w:rsid w:val="00B87233"/>
    <w:rsid w:val="00B92E88"/>
    <w:rsid w:val="00B93D3A"/>
    <w:rsid w:val="00B947EA"/>
    <w:rsid w:val="00B971B4"/>
    <w:rsid w:val="00B9798D"/>
    <w:rsid w:val="00BA1A37"/>
    <w:rsid w:val="00BB2F5B"/>
    <w:rsid w:val="00BB3ECD"/>
    <w:rsid w:val="00BB43DD"/>
    <w:rsid w:val="00BB5E87"/>
    <w:rsid w:val="00BB6F48"/>
    <w:rsid w:val="00BB71B0"/>
    <w:rsid w:val="00BC4E9E"/>
    <w:rsid w:val="00BC7F1D"/>
    <w:rsid w:val="00BD0080"/>
    <w:rsid w:val="00BD3512"/>
    <w:rsid w:val="00BD796D"/>
    <w:rsid w:val="00BE078C"/>
    <w:rsid w:val="00BE12FD"/>
    <w:rsid w:val="00BE34BB"/>
    <w:rsid w:val="00BE532D"/>
    <w:rsid w:val="00BF617B"/>
    <w:rsid w:val="00BF6C39"/>
    <w:rsid w:val="00C01883"/>
    <w:rsid w:val="00C07006"/>
    <w:rsid w:val="00C12AC5"/>
    <w:rsid w:val="00C1438D"/>
    <w:rsid w:val="00C15919"/>
    <w:rsid w:val="00C165C8"/>
    <w:rsid w:val="00C16AE1"/>
    <w:rsid w:val="00C17B17"/>
    <w:rsid w:val="00C25352"/>
    <w:rsid w:val="00C25603"/>
    <w:rsid w:val="00C25F9B"/>
    <w:rsid w:val="00C27AF9"/>
    <w:rsid w:val="00C27BC2"/>
    <w:rsid w:val="00C327DD"/>
    <w:rsid w:val="00C42C85"/>
    <w:rsid w:val="00C42F63"/>
    <w:rsid w:val="00C53A2B"/>
    <w:rsid w:val="00C5663D"/>
    <w:rsid w:val="00C57CBA"/>
    <w:rsid w:val="00C62B93"/>
    <w:rsid w:val="00C65352"/>
    <w:rsid w:val="00C6536E"/>
    <w:rsid w:val="00C659C9"/>
    <w:rsid w:val="00C66061"/>
    <w:rsid w:val="00C66A34"/>
    <w:rsid w:val="00C677EC"/>
    <w:rsid w:val="00C757CB"/>
    <w:rsid w:val="00C9155E"/>
    <w:rsid w:val="00CA3341"/>
    <w:rsid w:val="00CA61E9"/>
    <w:rsid w:val="00CB0098"/>
    <w:rsid w:val="00CB3954"/>
    <w:rsid w:val="00CB7D0C"/>
    <w:rsid w:val="00CC049E"/>
    <w:rsid w:val="00CC04B4"/>
    <w:rsid w:val="00CC47A5"/>
    <w:rsid w:val="00CC5242"/>
    <w:rsid w:val="00CC5352"/>
    <w:rsid w:val="00CC6DC3"/>
    <w:rsid w:val="00CD70B6"/>
    <w:rsid w:val="00CE0E4C"/>
    <w:rsid w:val="00CE21EE"/>
    <w:rsid w:val="00CE2B20"/>
    <w:rsid w:val="00CE3D21"/>
    <w:rsid w:val="00CE5F34"/>
    <w:rsid w:val="00CF0744"/>
    <w:rsid w:val="00CF7EEE"/>
    <w:rsid w:val="00D02CED"/>
    <w:rsid w:val="00D035AC"/>
    <w:rsid w:val="00D05A44"/>
    <w:rsid w:val="00D14CA9"/>
    <w:rsid w:val="00D15187"/>
    <w:rsid w:val="00D20A16"/>
    <w:rsid w:val="00D213F5"/>
    <w:rsid w:val="00D22AEB"/>
    <w:rsid w:val="00D23375"/>
    <w:rsid w:val="00D25E2E"/>
    <w:rsid w:val="00D27260"/>
    <w:rsid w:val="00D30072"/>
    <w:rsid w:val="00D334CA"/>
    <w:rsid w:val="00D3517B"/>
    <w:rsid w:val="00D35B6B"/>
    <w:rsid w:val="00D378AA"/>
    <w:rsid w:val="00D40BF3"/>
    <w:rsid w:val="00D414D6"/>
    <w:rsid w:val="00D4437B"/>
    <w:rsid w:val="00D4463E"/>
    <w:rsid w:val="00D45EF7"/>
    <w:rsid w:val="00D50AA6"/>
    <w:rsid w:val="00D51A42"/>
    <w:rsid w:val="00D52F54"/>
    <w:rsid w:val="00D53417"/>
    <w:rsid w:val="00D54B3A"/>
    <w:rsid w:val="00D5606C"/>
    <w:rsid w:val="00D62135"/>
    <w:rsid w:val="00D778C1"/>
    <w:rsid w:val="00D80A1D"/>
    <w:rsid w:val="00D813E1"/>
    <w:rsid w:val="00D8213F"/>
    <w:rsid w:val="00D8266D"/>
    <w:rsid w:val="00D8735C"/>
    <w:rsid w:val="00D91F3D"/>
    <w:rsid w:val="00D95537"/>
    <w:rsid w:val="00DA0A95"/>
    <w:rsid w:val="00DB45B1"/>
    <w:rsid w:val="00DB5AEF"/>
    <w:rsid w:val="00DB6C74"/>
    <w:rsid w:val="00DB7ACA"/>
    <w:rsid w:val="00DC3CA7"/>
    <w:rsid w:val="00DC5616"/>
    <w:rsid w:val="00DC6205"/>
    <w:rsid w:val="00DD2101"/>
    <w:rsid w:val="00DD243A"/>
    <w:rsid w:val="00DD5EF2"/>
    <w:rsid w:val="00DE7866"/>
    <w:rsid w:val="00DF2699"/>
    <w:rsid w:val="00DF4F44"/>
    <w:rsid w:val="00DF7901"/>
    <w:rsid w:val="00E00971"/>
    <w:rsid w:val="00E13CF6"/>
    <w:rsid w:val="00E1503F"/>
    <w:rsid w:val="00E17A8D"/>
    <w:rsid w:val="00E24560"/>
    <w:rsid w:val="00E27849"/>
    <w:rsid w:val="00E31140"/>
    <w:rsid w:val="00E3139F"/>
    <w:rsid w:val="00E3379F"/>
    <w:rsid w:val="00E4073A"/>
    <w:rsid w:val="00E60017"/>
    <w:rsid w:val="00E62398"/>
    <w:rsid w:val="00E71B02"/>
    <w:rsid w:val="00E801A5"/>
    <w:rsid w:val="00E81127"/>
    <w:rsid w:val="00E930AE"/>
    <w:rsid w:val="00E94DD3"/>
    <w:rsid w:val="00E97D44"/>
    <w:rsid w:val="00EB27FA"/>
    <w:rsid w:val="00EB3048"/>
    <w:rsid w:val="00EB359F"/>
    <w:rsid w:val="00EC2563"/>
    <w:rsid w:val="00EC368B"/>
    <w:rsid w:val="00EC7B09"/>
    <w:rsid w:val="00EE217C"/>
    <w:rsid w:val="00EE2F5A"/>
    <w:rsid w:val="00EE50D3"/>
    <w:rsid w:val="00EE72AE"/>
    <w:rsid w:val="00EE73EF"/>
    <w:rsid w:val="00EF2F0F"/>
    <w:rsid w:val="00EF64FF"/>
    <w:rsid w:val="00F04221"/>
    <w:rsid w:val="00F1302E"/>
    <w:rsid w:val="00F140CE"/>
    <w:rsid w:val="00F14B6C"/>
    <w:rsid w:val="00F16185"/>
    <w:rsid w:val="00F16C65"/>
    <w:rsid w:val="00F21650"/>
    <w:rsid w:val="00F23419"/>
    <w:rsid w:val="00F23562"/>
    <w:rsid w:val="00F25631"/>
    <w:rsid w:val="00F3206A"/>
    <w:rsid w:val="00F32499"/>
    <w:rsid w:val="00F344BC"/>
    <w:rsid w:val="00F36CFD"/>
    <w:rsid w:val="00F415A1"/>
    <w:rsid w:val="00F45047"/>
    <w:rsid w:val="00F54020"/>
    <w:rsid w:val="00F640A4"/>
    <w:rsid w:val="00F645CF"/>
    <w:rsid w:val="00F655C4"/>
    <w:rsid w:val="00F6741F"/>
    <w:rsid w:val="00F714E8"/>
    <w:rsid w:val="00F742BB"/>
    <w:rsid w:val="00F7433D"/>
    <w:rsid w:val="00F81991"/>
    <w:rsid w:val="00F84AC5"/>
    <w:rsid w:val="00F87527"/>
    <w:rsid w:val="00F87F8F"/>
    <w:rsid w:val="00F928C3"/>
    <w:rsid w:val="00F945E2"/>
    <w:rsid w:val="00F94C75"/>
    <w:rsid w:val="00FB0917"/>
    <w:rsid w:val="00FB1845"/>
    <w:rsid w:val="00FB27E6"/>
    <w:rsid w:val="00FB341B"/>
    <w:rsid w:val="00FB7892"/>
    <w:rsid w:val="00FC1A5A"/>
    <w:rsid w:val="00FC3235"/>
    <w:rsid w:val="00FC3645"/>
    <w:rsid w:val="00FC47EF"/>
    <w:rsid w:val="00FD1F63"/>
    <w:rsid w:val="00FD32D6"/>
    <w:rsid w:val="00FD4CFA"/>
    <w:rsid w:val="00FE2479"/>
    <w:rsid w:val="00FE7DD9"/>
    <w:rsid w:val="00FF3E5F"/>
    <w:rsid w:val="00FF5904"/>
    <w:rsid w:val="00FF79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98850C"/>
  <w15:chartTrackingRefBased/>
  <w15:docId w15:val="{78B0C845-EFD4-4BB3-8C67-B34BB765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qFormat="1"/>
    <w:lsdException w:name="Subtitle" w:qFormat="1"/>
    <w:lsdException w:name="Strong"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B0938"/>
    <w:rPr>
      <w:sz w:val="24"/>
      <w:szCs w:val="24"/>
    </w:rPr>
  </w:style>
  <w:style w:type="paragraph" w:styleId="Titolo1">
    <w:name w:val="heading 1"/>
    <w:basedOn w:val="Normale"/>
    <w:next w:val="Normale"/>
    <w:link w:val="Titolo1Carattere"/>
    <w:qFormat/>
    <w:rsid w:val="001B29C6"/>
    <w:pPr>
      <w:keepNext/>
      <w:spacing w:before="240" w:after="60"/>
      <w:outlineLvl w:val="0"/>
    </w:pPr>
    <w:rPr>
      <w:rFonts w:ascii="Arial" w:hAnsi="Arial" w:cs="Arial"/>
      <w:b/>
      <w:bCs/>
      <w:kern w:val="32"/>
      <w:sz w:val="32"/>
      <w:szCs w:val="32"/>
    </w:rPr>
  </w:style>
  <w:style w:type="paragraph" w:styleId="Titolo2">
    <w:name w:val="heading 2"/>
    <w:basedOn w:val="Normale"/>
    <w:link w:val="Titolo2Carattere"/>
    <w:qFormat/>
    <w:rsid w:val="0028071C"/>
    <w:pPr>
      <w:widowControl w:val="0"/>
      <w:ind w:left="152"/>
      <w:outlineLvl w:val="1"/>
    </w:pPr>
    <w:rPr>
      <w:rFonts w:ascii="Arial" w:eastAsia="Arial" w:hAnsi="Arial" w:cs="Arial"/>
      <w:b/>
      <w:bCs/>
      <w:lang w:val="en-US" w:eastAsia="en-US"/>
    </w:rPr>
  </w:style>
  <w:style w:type="paragraph" w:styleId="Titolo3">
    <w:name w:val="heading 3"/>
    <w:basedOn w:val="Normale"/>
    <w:link w:val="Titolo3Carattere"/>
    <w:qFormat/>
    <w:rsid w:val="0028071C"/>
    <w:pPr>
      <w:widowControl w:val="0"/>
      <w:ind w:left="40"/>
      <w:outlineLvl w:val="2"/>
    </w:pPr>
    <w:rPr>
      <w:rFonts w:ascii="Arial" w:eastAsia="Arial" w:hAnsi="Arial" w:cs="Arial"/>
      <w:lang w:val="en-US" w:eastAsia="en-US"/>
    </w:rPr>
  </w:style>
  <w:style w:type="paragraph" w:styleId="Titolo4">
    <w:name w:val="heading 4"/>
    <w:basedOn w:val="Normale"/>
    <w:next w:val="Normale"/>
    <w:qFormat/>
    <w:rsid w:val="00897727"/>
    <w:pPr>
      <w:keepNext/>
      <w:spacing w:before="240" w:after="60"/>
      <w:outlineLvl w:val="3"/>
    </w:pPr>
    <w:rPr>
      <w:b/>
      <w:bCs/>
      <w:sz w:val="28"/>
      <w:szCs w:val="28"/>
    </w:rPr>
  </w:style>
  <w:style w:type="paragraph" w:styleId="Titolo5">
    <w:name w:val="heading 5"/>
    <w:basedOn w:val="Normale"/>
    <w:next w:val="Normale"/>
    <w:link w:val="Titolo5Carattere"/>
    <w:unhideWhenUsed/>
    <w:qFormat/>
    <w:rsid w:val="00DC561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461F9B"/>
    <w:pPr>
      <w:spacing w:before="240" w:after="60"/>
      <w:outlineLvl w:val="5"/>
    </w:pPr>
    <w:rPr>
      <w:rFonts w:ascii="Calibri" w:hAnsi="Calibri"/>
      <w:b/>
      <w:bCs/>
      <w:sz w:val="22"/>
      <w:szCs w:val="22"/>
    </w:rPr>
  </w:style>
  <w:style w:type="paragraph" w:styleId="Titolo7">
    <w:name w:val="heading 7"/>
    <w:basedOn w:val="Normale"/>
    <w:next w:val="Normale"/>
    <w:link w:val="Titolo7Carattere"/>
    <w:unhideWhenUsed/>
    <w:qFormat/>
    <w:rsid w:val="004B37D1"/>
    <w:pPr>
      <w:spacing w:before="240" w:after="60"/>
      <w:outlineLvl w:val="6"/>
    </w:pPr>
    <w:rPr>
      <w:rFonts w:ascii="Calibri" w:hAnsi="Calibri"/>
    </w:rPr>
  </w:style>
  <w:style w:type="paragraph" w:styleId="Titolo8">
    <w:name w:val="heading 8"/>
    <w:basedOn w:val="Normale"/>
    <w:next w:val="Normale"/>
    <w:qFormat/>
    <w:rsid w:val="00897727"/>
    <w:pPr>
      <w:spacing w:before="240" w:after="60"/>
      <w:outlineLvl w:val="7"/>
    </w:pPr>
    <w:rPr>
      <w:i/>
      <w:iCs/>
    </w:rPr>
  </w:style>
  <w:style w:type="paragraph" w:styleId="Titolo9">
    <w:name w:val="heading 9"/>
    <w:basedOn w:val="Normale"/>
    <w:next w:val="Normale"/>
    <w:link w:val="Titolo9Carattere"/>
    <w:qFormat/>
    <w:rsid w:val="004B37D1"/>
    <w:pPr>
      <w:tabs>
        <w:tab w:val="num" w:pos="0"/>
      </w:tabs>
      <w:suppressAutoHyphens/>
      <w:spacing w:before="240" w:after="60"/>
      <w:outlineLvl w:val="8"/>
    </w:pPr>
    <w:rPr>
      <w:rFonts w:ascii="Arial" w:hAnsi="Arial" w:cs="Arial"/>
      <w:sz w:val="22"/>
      <w:szCs w:val="22"/>
      <w:lang w:eastAsia="zh-CN"/>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uiPriority w:val="99"/>
    <w:semiHidden/>
  </w:style>
  <w:style w:type="paragraph" w:customStyle="1" w:styleId="CharCharCarattereCarattere1CharCharCarattereCarattereCarattere">
    <w:name w:val=" Char Char Carattere Carattere1 Char Char Carattere Carattere Carattere"/>
    <w:basedOn w:val="Normale"/>
    <w:rsid w:val="00897727"/>
    <w:pPr>
      <w:spacing w:before="120" w:after="120" w:line="240" w:lineRule="exact"/>
    </w:pPr>
    <w:rPr>
      <w:rFonts w:ascii="Tahoma" w:hAnsi="Tahoma"/>
      <w:sz w:val="20"/>
      <w:szCs w:val="20"/>
      <w:lang w:val="en-US" w:eastAsia="en-US"/>
    </w:rPr>
  </w:style>
  <w:style w:type="paragraph" w:styleId="Testonotaapidipagina">
    <w:name w:val="footnote text"/>
    <w:basedOn w:val="Normale"/>
    <w:link w:val="TestonotaapidipaginaCarattere"/>
    <w:uiPriority w:val="99"/>
    <w:rsid w:val="00897727"/>
    <w:rPr>
      <w:rFonts w:ascii="Arial" w:hAnsi="Arial" w:cs="Arial"/>
      <w:sz w:val="20"/>
      <w:szCs w:val="20"/>
    </w:rPr>
  </w:style>
  <w:style w:type="paragraph" w:styleId="Corpodeltesto2">
    <w:name w:val="Body Text 2"/>
    <w:basedOn w:val="Normale"/>
    <w:link w:val="Corpodeltesto2Carattere1"/>
    <w:rsid w:val="00897727"/>
    <w:pPr>
      <w:spacing w:after="120" w:line="480" w:lineRule="auto"/>
    </w:pPr>
    <w:rPr>
      <w:rFonts w:ascii="Arial" w:hAnsi="Arial" w:cs="Arial"/>
      <w:sz w:val="22"/>
      <w:szCs w:val="22"/>
    </w:rPr>
  </w:style>
  <w:style w:type="paragraph" w:styleId="Corpodeltesto">
    <w:name w:val="Corpo del testo"/>
    <w:basedOn w:val="Normale"/>
    <w:qFormat/>
    <w:rsid w:val="00897727"/>
    <w:pPr>
      <w:spacing w:after="120"/>
    </w:pPr>
  </w:style>
  <w:style w:type="character" w:styleId="Rimandonotaapidipagina">
    <w:name w:val="footnote reference"/>
    <w:uiPriority w:val="99"/>
    <w:rsid w:val="00897727"/>
    <w:rPr>
      <w:vertAlign w:val="superscript"/>
    </w:rPr>
  </w:style>
  <w:style w:type="paragraph" w:styleId="NormaleWeb">
    <w:name w:val="Normal (Web)"/>
    <w:basedOn w:val="Normale"/>
    <w:rsid w:val="00897727"/>
    <w:pPr>
      <w:spacing w:before="100" w:after="100"/>
    </w:pPr>
    <w:rPr>
      <w:rFonts w:ascii="Arial Unicode MS" w:eastAsia="Arial Unicode MS" w:hAnsi="Arial Unicode MS" w:cs="Arial"/>
      <w:sz w:val="22"/>
      <w:szCs w:val="20"/>
    </w:rPr>
  </w:style>
  <w:style w:type="paragraph" w:styleId="Intestazione">
    <w:name w:val="header"/>
    <w:aliases w:val="hd,intestazione,h,Header/Footer,header odd,header,Hyphen,L1 Header"/>
    <w:basedOn w:val="Normale"/>
    <w:link w:val="IntestazioneCarattere"/>
    <w:uiPriority w:val="99"/>
    <w:rsid w:val="00897727"/>
    <w:pPr>
      <w:tabs>
        <w:tab w:val="center" w:pos="4819"/>
        <w:tab w:val="right" w:pos="9638"/>
      </w:tabs>
    </w:pPr>
    <w:rPr>
      <w:rFonts w:ascii="Arial" w:hAnsi="Arial" w:cs="Arial"/>
      <w:sz w:val="22"/>
      <w:szCs w:val="22"/>
    </w:rPr>
  </w:style>
  <w:style w:type="paragraph" w:styleId="Rientrocorpodeltesto2">
    <w:name w:val="Body Text Indent 2"/>
    <w:basedOn w:val="Normale"/>
    <w:link w:val="Rientrocorpodeltesto2Carattere"/>
    <w:rsid w:val="00897727"/>
    <w:pPr>
      <w:spacing w:after="120" w:line="480" w:lineRule="auto"/>
      <w:ind w:left="283"/>
    </w:pPr>
    <w:rPr>
      <w:rFonts w:ascii="Arial" w:hAnsi="Arial" w:cs="Arial"/>
      <w:sz w:val="22"/>
      <w:szCs w:val="22"/>
    </w:rPr>
  </w:style>
  <w:style w:type="table" w:styleId="Grigliatabella">
    <w:name w:val="Table Grid"/>
    <w:basedOn w:val="Tabellanormale"/>
    <w:uiPriority w:val="59"/>
    <w:rsid w:val="00E13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DF7901"/>
    <w:pPr>
      <w:tabs>
        <w:tab w:val="center" w:pos="4819"/>
        <w:tab w:val="right" w:pos="9638"/>
      </w:tabs>
    </w:pPr>
  </w:style>
  <w:style w:type="character" w:styleId="Numeropagina">
    <w:name w:val="page number"/>
    <w:basedOn w:val="Carpredefinitoparagrafo"/>
    <w:rsid w:val="00133C58"/>
  </w:style>
  <w:style w:type="paragraph" w:customStyle="1" w:styleId="provvr01">
    <w:name w:val="provv_r01"/>
    <w:basedOn w:val="Normale"/>
    <w:rsid w:val="003466B9"/>
    <w:pPr>
      <w:spacing w:before="100" w:beforeAutospacing="1" w:after="100" w:afterAutospacing="1"/>
      <w:jc w:val="both"/>
    </w:pPr>
    <w:rPr>
      <w:rFonts w:ascii="Verdana" w:hAnsi="Verdana"/>
    </w:rPr>
  </w:style>
  <w:style w:type="paragraph" w:customStyle="1" w:styleId="provvc1">
    <w:name w:val="provv_c1"/>
    <w:basedOn w:val="Normale"/>
    <w:rsid w:val="003466B9"/>
    <w:pPr>
      <w:spacing w:before="100" w:beforeAutospacing="1" w:after="100" w:afterAutospacing="1"/>
      <w:jc w:val="both"/>
    </w:pPr>
    <w:rPr>
      <w:rFonts w:ascii="Verdana" w:hAnsi="Verdana"/>
    </w:rPr>
  </w:style>
  <w:style w:type="paragraph" w:customStyle="1" w:styleId="provvr11">
    <w:name w:val="provv_r11"/>
    <w:basedOn w:val="Normale"/>
    <w:rsid w:val="003466B9"/>
    <w:pPr>
      <w:spacing w:before="100" w:beforeAutospacing="1" w:after="100" w:afterAutospacing="1"/>
      <w:ind w:firstLine="400"/>
      <w:jc w:val="both"/>
    </w:pPr>
    <w:rPr>
      <w:rFonts w:ascii="Verdana" w:hAnsi="Verdana"/>
    </w:rPr>
  </w:style>
  <w:style w:type="character" w:customStyle="1" w:styleId="IntestazioneCarattere">
    <w:name w:val="Intestazione Carattere"/>
    <w:aliases w:val="hd Carattere,intestazione Carattere,h Carattere,Header/Footer Carattere,header odd Carattere,header Carattere,Hyphen Carattere,L1 Header Carattere"/>
    <w:link w:val="Intestazione"/>
    <w:uiPriority w:val="99"/>
    <w:locked/>
    <w:rsid w:val="004E4DF8"/>
    <w:rPr>
      <w:rFonts w:ascii="Arial" w:hAnsi="Arial" w:cs="Arial"/>
      <w:sz w:val="22"/>
      <w:szCs w:val="22"/>
    </w:rPr>
  </w:style>
  <w:style w:type="character" w:customStyle="1" w:styleId="Titolo1Carattere">
    <w:name w:val="Titolo 1 Carattere"/>
    <w:link w:val="Titolo1"/>
    <w:rsid w:val="00B43697"/>
    <w:rPr>
      <w:rFonts w:ascii="Arial" w:hAnsi="Arial" w:cs="Arial"/>
      <w:b/>
      <w:bCs/>
      <w:kern w:val="32"/>
      <w:sz w:val="32"/>
      <w:szCs w:val="32"/>
    </w:rPr>
  </w:style>
  <w:style w:type="paragraph" w:customStyle="1" w:styleId="Default">
    <w:name w:val="Default"/>
    <w:rsid w:val="00043BB6"/>
    <w:pPr>
      <w:autoSpaceDE w:val="0"/>
      <w:autoSpaceDN w:val="0"/>
      <w:adjustRightInd w:val="0"/>
    </w:pPr>
    <w:rPr>
      <w:rFonts w:ascii="Arial" w:eastAsia="Calibri" w:hAnsi="Arial" w:cs="Arial"/>
      <w:color w:val="000000"/>
      <w:sz w:val="24"/>
      <w:szCs w:val="24"/>
      <w:lang w:eastAsia="en-US"/>
    </w:rPr>
  </w:style>
  <w:style w:type="character" w:customStyle="1" w:styleId="Titolo6Carattere">
    <w:name w:val="Titolo 6 Carattere"/>
    <w:link w:val="Titolo6"/>
    <w:rsid w:val="00461F9B"/>
    <w:rPr>
      <w:rFonts w:ascii="Calibri" w:eastAsia="Times New Roman" w:hAnsi="Calibri" w:cs="Times New Roman"/>
      <w:b/>
      <w:bCs/>
      <w:sz w:val="22"/>
      <w:szCs w:val="22"/>
    </w:rPr>
  </w:style>
  <w:style w:type="character" w:customStyle="1" w:styleId="TestonotaapidipaginaCarattere">
    <w:name w:val="Testo nota a piè di pagina Carattere"/>
    <w:link w:val="Testonotaapidipagina"/>
    <w:uiPriority w:val="99"/>
    <w:rsid w:val="00461F9B"/>
    <w:rPr>
      <w:rFonts w:ascii="Arial" w:hAnsi="Arial" w:cs="Arial"/>
    </w:rPr>
  </w:style>
  <w:style w:type="paragraph" w:styleId="Testofumetto">
    <w:name w:val="Balloon Text"/>
    <w:basedOn w:val="Normale"/>
    <w:link w:val="TestofumettoCarattere"/>
    <w:uiPriority w:val="99"/>
    <w:rsid w:val="003A6F9C"/>
    <w:rPr>
      <w:rFonts w:ascii="Tahoma" w:hAnsi="Tahoma" w:cs="Tahoma"/>
      <w:sz w:val="16"/>
      <w:szCs w:val="16"/>
    </w:rPr>
  </w:style>
  <w:style w:type="character" w:customStyle="1" w:styleId="TestofumettoCarattere">
    <w:name w:val="Testo fumetto Carattere"/>
    <w:link w:val="Testofumetto"/>
    <w:uiPriority w:val="99"/>
    <w:rsid w:val="003A6F9C"/>
    <w:rPr>
      <w:rFonts w:ascii="Tahoma" w:hAnsi="Tahoma" w:cs="Tahoma"/>
      <w:sz w:val="16"/>
      <w:szCs w:val="16"/>
    </w:rPr>
  </w:style>
  <w:style w:type="character" w:styleId="Enfasicorsivo">
    <w:name w:val="Emphasis"/>
    <w:uiPriority w:val="20"/>
    <w:qFormat/>
    <w:rsid w:val="002E6BCF"/>
    <w:rPr>
      <w:i/>
      <w:iCs/>
    </w:rPr>
  </w:style>
  <w:style w:type="character" w:customStyle="1" w:styleId="Titolo5Carattere">
    <w:name w:val="Titolo 5 Carattere"/>
    <w:link w:val="Titolo5"/>
    <w:rsid w:val="00DC5616"/>
    <w:rPr>
      <w:rFonts w:ascii="Calibri" w:eastAsia="Times New Roman" w:hAnsi="Calibri" w:cs="Times New Roman"/>
      <w:b/>
      <w:bCs/>
      <w:i/>
      <w:iCs/>
      <w:sz w:val="26"/>
      <w:szCs w:val="26"/>
    </w:rPr>
  </w:style>
  <w:style w:type="character" w:customStyle="1" w:styleId="Titolo2Carattere">
    <w:name w:val="Titolo 2 Carattere"/>
    <w:link w:val="Titolo2"/>
    <w:uiPriority w:val="1"/>
    <w:rsid w:val="0028071C"/>
    <w:rPr>
      <w:rFonts w:ascii="Arial" w:eastAsia="Arial" w:hAnsi="Arial" w:cs="Arial"/>
      <w:b/>
      <w:bCs/>
      <w:sz w:val="24"/>
      <w:szCs w:val="24"/>
      <w:lang w:val="en-US" w:eastAsia="en-US"/>
    </w:rPr>
  </w:style>
  <w:style w:type="character" w:customStyle="1" w:styleId="Titolo3Carattere">
    <w:name w:val="Titolo 3 Carattere"/>
    <w:link w:val="Titolo3"/>
    <w:uiPriority w:val="1"/>
    <w:rsid w:val="0028071C"/>
    <w:rPr>
      <w:rFonts w:ascii="Arial" w:eastAsia="Arial" w:hAnsi="Arial" w:cs="Arial"/>
      <w:sz w:val="24"/>
      <w:szCs w:val="24"/>
      <w:lang w:val="en-US" w:eastAsia="en-US"/>
    </w:rPr>
  </w:style>
  <w:style w:type="numbering" w:customStyle="1" w:styleId="Nessunelenco1">
    <w:name w:val="Nessun elenco1"/>
    <w:next w:val="Nessunelenco"/>
    <w:semiHidden/>
    <w:unhideWhenUsed/>
    <w:rsid w:val="0028071C"/>
  </w:style>
  <w:style w:type="table" w:customStyle="1" w:styleId="TableNormal">
    <w:name w:val="Table Normal"/>
    <w:uiPriority w:val="2"/>
    <w:semiHidden/>
    <w:unhideWhenUsed/>
    <w:qFormat/>
    <w:rsid w:val="0028071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Paragrafoelenco">
    <w:name w:val="List Paragraph"/>
    <w:aliases w:val="Table of contents numbered"/>
    <w:basedOn w:val="Normale"/>
    <w:link w:val="ParagrafoelencoCarattere"/>
    <w:uiPriority w:val="1"/>
    <w:qFormat/>
    <w:rsid w:val="0028071C"/>
    <w:pPr>
      <w:widowControl w:val="0"/>
      <w:ind w:left="1261" w:hanging="361"/>
      <w:jc w:val="both"/>
    </w:pPr>
    <w:rPr>
      <w:rFonts w:ascii="Arial" w:eastAsia="Arial" w:hAnsi="Arial" w:cs="Arial"/>
      <w:sz w:val="22"/>
      <w:szCs w:val="22"/>
      <w:lang w:val="en-US" w:eastAsia="en-US"/>
    </w:rPr>
  </w:style>
  <w:style w:type="paragraph" w:customStyle="1" w:styleId="TableParagraph">
    <w:name w:val="Table Paragraph"/>
    <w:basedOn w:val="Normale"/>
    <w:uiPriority w:val="1"/>
    <w:qFormat/>
    <w:rsid w:val="0028071C"/>
    <w:pPr>
      <w:widowControl w:val="0"/>
      <w:ind w:left="86"/>
    </w:pPr>
    <w:rPr>
      <w:rFonts w:ascii="Arial" w:eastAsia="Arial" w:hAnsi="Arial" w:cs="Arial"/>
      <w:sz w:val="22"/>
      <w:szCs w:val="22"/>
      <w:lang w:val="en-US" w:eastAsia="en-US"/>
    </w:rPr>
  </w:style>
  <w:style w:type="numbering" w:customStyle="1" w:styleId="Nessunelenco2">
    <w:name w:val="Nessun elenco2"/>
    <w:next w:val="Nessunelenco"/>
    <w:uiPriority w:val="99"/>
    <w:semiHidden/>
    <w:unhideWhenUsed/>
    <w:rsid w:val="00F04221"/>
  </w:style>
  <w:style w:type="character" w:customStyle="1" w:styleId="PidipaginaCarattere">
    <w:name w:val="Piè di pagina Carattere"/>
    <w:link w:val="Pidipagina"/>
    <w:uiPriority w:val="99"/>
    <w:rsid w:val="00F04221"/>
    <w:rPr>
      <w:sz w:val="24"/>
      <w:szCs w:val="24"/>
    </w:rPr>
  </w:style>
  <w:style w:type="table" w:customStyle="1" w:styleId="Grigliatabella1">
    <w:name w:val="Griglia tabella1"/>
    <w:basedOn w:val="Tabellanormale"/>
    <w:next w:val="Grigliatabella"/>
    <w:uiPriority w:val="59"/>
    <w:rsid w:val="00F0422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Table of contents numbered Carattere"/>
    <w:link w:val="Paragrafoelenco"/>
    <w:uiPriority w:val="34"/>
    <w:qFormat/>
    <w:rsid w:val="008C2187"/>
    <w:rPr>
      <w:rFonts w:ascii="Arial" w:eastAsia="Arial" w:hAnsi="Arial" w:cs="Arial"/>
      <w:sz w:val="22"/>
      <w:szCs w:val="22"/>
      <w:lang w:val="en-US" w:eastAsia="en-US"/>
    </w:rPr>
  </w:style>
  <w:style w:type="character" w:customStyle="1" w:styleId="Caratterinotaapidipagina">
    <w:name w:val="Caratteri nota a piè di pagina"/>
    <w:rsid w:val="00390A90"/>
    <w:rPr>
      <w:vertAlign w:val="superscript"/>
    </w:rPr>
  </w:style>
  <w:style w:type="paragraph" w:customStyle="1" w:styleId="Corpodeltesto31">
    <w:name w:val="Corpo del testo 31"/>
    <w:basedOn w:val="Normale"/>
    <w:rsid w:val="00884D69"/>
    <w:pPr>
      <w:suppressAutoHyphens/>
      <w:spacing w:after="120"/>
    </w:pPr>
    <w:rPr>
      <w:rFonts w:ascii="Arial" w:hAnsi="Arial" w:cs="Arial"/>
      <w:color w:val="00000A"/>
      <w:sz w:val="16"/>
      <w:szCs w:val="16"/>
      <w:lang w:eastAsia="zh-CN"/>
    </w:rPr>
  </w:style>
  <w:style w:type="character" w:customStyle="1" w:styleId="Titolo7Carattere">
    <w:name w:val="Titolo 7 Carattere"/>
    <w:link w:val="Titolo7"/>
    <w:rsid w:val="004B37D1"/>
    <w:rPr>
      <w:rFonts w:ascii="Calibri" w:eastAsia="Times New Roman" w:hAnsi="Calibri" w:cs="Times New Roman"/>
      <w:sz w:val="24"/>
      <w:szCs w:val="24"/>
    </w:rPr>
  </w:style>
  <w:style w:type="character" w:customStyle="1" w:styleId="Titolo9Carattere">
    <w:name w:val="Titolo 9 Carattere"/>
    <w:link w:val="Titolo9"/>
    <w:rsid w:val="004B37D1"/>
    <w:rPr>
      <w:rFonts w:ascii="Arial" w:hAnsi="Arial" w:cs="Arial"/>
      <w:sz w:val="22"/>
      <w:szCs w:val="22"/>
      <w:lang w:eastAsia="zh-CN"/>
    </w:rPr>
  </w:style>
  <w:style w:type="character" w:customStyle="1" w:styleId="WW8Num1z0">
    <w:name w:val="WW8Num1z0"/>
    <w:rsid w:val="004B37D1"/>
    <w:rPr>
      <w:i w:val="0"/>
    </w:rPr>
  </w:style>
  <w:style w:type="character" w:customStyle="1" w:styleId="WW8Num1z1">
    <w:name w:val="WW8Num1z1"/>
    <w:rsid w:val="004B37D1"/>
  </w:style>
  <w:style w:type="character" w:customStyle="1" w:styleId="WW8Num1z2">
    <w:name w:val="WW8Num1z2"/>
    <w:rsid w:val="004B37D1"/>
  </w:style>
  <w:style w:type="character" w:customStyle="1" w:styleId="WW8Num1z3">
    <w:name w:val="WW8Num1z3"/>
    <w:rsid w:val="004B37D1"/>
  </w:style>
  <w:style w:type="character" w:customStyle="1" w:styleId="WW8Num1z4">
    <w:name w:val="WW8Num1z4"/>
    <w:rsid w:val="004B37D1"/>
  </w:style>
  <w:style w:type="character" w:customStyle="1" w:styleId="WW8Num1z5">
    <w:name w:val="WW8Num1z5"/>
    <w:rsid w:val="004B37D1"/>
  </w:style>
  <w:style w:type="character" w:customStyle="1" w:styleId="WW8Num1z6">
    <w:name w:val="WW8Num1z6"/>
    <w:rsid w:val="004B37D1"/>
  </w:style>
  <w:style w:type="character" w:customStyle="1" w:styleId="WW8Num1z7">
    <w:name w:val="WW8Num1z7"/>
    <w:rsid w:val="004B37D1"/>
  </w:style>
  <w:style w:type="character" w:customStyle="1" w:styleId="WW8Num1z8">
    <w:name w:val="WW8Num1z8"/>
    <w:rsid w:val="004B37D1"/>
  </w:style>
  <w:style w:type="character" w:customStyle="1" w:styleId="WW8Num2z0">
    <w:name w:val="WW8Num2z0"/>
    <w:rsid w:val="004B37D1"/>
    <w:rPr>
      <w:rFonts w:ascii="Calibri" w:hAnsi="Calibri" w:cs="Calibri" w:hint="default"/>
      <w:sz w:val="22"/>
      <w:szCs w:val="22"/>
    </w:rPr>
  </w:style>
  <w:style w:type="character" w:customStyle="1" w:styleId="WW8Num2z1">
    <w:name w:val="WW8Num2z1"/>
    <w:rsid w:val="004B37D1"/>
    <w:rPr>
      <w:rFonts w:ascii="Courier New" w:hAnsi="Courier New" w:cs="Courier New" w:hint="default"/>
    </w:rPr>
  </w:style>
  <w:style w:type="character" w:customStyle="1" w:styleId="WW8Num2z2">
    <w:name w:val="WW8Num2z2"/>
    <w:rsid w:val="004B37D1"/>
    <w:rPr>
      <w:rFonts w:ascii="Wingdings" w:hAnsi="Wingdings" w:cs="Wingdings" w:hint="default"/>
    </w:rPr>
  </w:style>
  <w:style w:type="character" w:customStyle="1" w:styleId="WW8Num2z3">
    <w:name w:val="WW8Num2z3"/>
    <w:rsid w:val="004B37D1"/>
    <w:rPr>
      <w:rFonts w:ascii="Symbol" w:hAnsi="Symbol" w:cs="Symbol" w:hint="default"/>
    </w:rPr>
  </w:style>
  <w:style w:type="character" w:customStyle="1" w:styleId="WW8Num3z0">
    <w:name w:val="WW8Num3z0"/>
    <w:rsid w:val="004B37D1"/>
    <w:rPr>
      <w:rFonts w:ascii="Calibri" w:eastAsia="Calibri" w:hAnsi="Calibri" w:cs="Calibri" w:hint="default"/>
      <w:b w:val="0"/>
      <w:sz w:val="22"/>
      <w:szCs w:val="22"/>
    </w:rPr>
  </w:style>
  <w:style w:type="character" w:customStyle="1" w:styleId="WW8Num3z1">
    <w:name w:val="WW8Num3z1"/>
    <w:rsid w:val="004B37D1"/>
    <w:rPr>
      <w:rFonts w:ascii="Courier New" w:hAnsi="Courier New" w:cs="Courier New" w:hint="default"/>
    </w:rPr>
  </w:style>
  <w:style w:type="character" w:customStyle="1" w:styleId="WW8Num3z2">
    <w:name w:val="WW8Num3z2"/>
    <w:rsid w:val="004B37D1"/>
    <w:rPr>
      <w:rFonts w:ascii="Wingdings" w:hAnsi="Wingdings" w:cs="Wingdings" w:hint="default"/>
    </w:rPr>
  </w:style>
  <w:style w:type="character" w:customStyle="1" w:styleId="WW8Num3z3">
    <w:name w:val="WW8Num3z3"/>
    <w:rsid w:val="004B37D1"/>
    <w:rPr>
      <w:rFonts w:ascii="Symbol" w:hAnsi="Symbol" w:cs="Symbol" w:hint="default"/>
    </w:rPr>
  </w:style>
  <w:style w:type="character" w:customStyle="1" w:styleId="WW8Num4z0">
    <w:name w:val="WW8Num4z0"/>
    <w:rsid w:val="004B37D1"/>
  </w:style>
  <w:style w:type="character" w:customStyle="1" w:styleId="WW8Num4z1">
    <w:name w:val="WW8Num4z1"/>
    <w:rsid w:val="004B37D1"/>
  </w:style>
  <w:style w:type="character" w:customStyle="1" w:styleId="WW8Num4z2">
    <w:name w:val="WW8Num4z2"/>
    <w:rsid w:val="004B37D1"/>
  </w:style>
  <w:style w:type="character" w:customStyle="1" w:styleId="WW8Num4z3">
    <w:name w:val="WW8Num4z3"/>
    <w:rsid w:val="004B37D1"/>
  </w:style>
  <w:style w:type="character" w:customStyle="1" w:styleId="WW8Num4z4">
    <w:name w:val="WW8Num4z4"/>
    <w:rsid w:val="004B37D1"/>
  </w:style>
  <w:style w:type="character" w:customStyle="1" w:styleId="WW8Num4z5">
    <w:name w:val="WW8Num4z5"/>
    <w:rsid w:val="004B37D1"/>
  </w:style>
  <w:style w:type="character" w:customStyle="1" w:styleId="WW8Num4z6">
    <w:name w:val="WW8Num4z6"/>
    <w:rsid w:val="004B37D1"/>
  </w:style>
  <w:style w:type="character" w:customStyle="1" w:styleId="WW8Num4z7">
    <w:name w:val="WW8Num4z7"/>
    <w:rsid w:val="004B37D1"/>
  </w:style>
  <w:style w:type="character" w:customStyle="1" w:styleId="WW8Num4z8">
    <w:name w:val="WW8Num4z8"/>
    <w:rsid w:val="004B37D1"/>
  </w:style>
  <w:style w:type="character" w:customStyle="1" w:styleId="WW8Num5z0">
    <w:name w:val="WW8Num5z0"/>
    <w:rsid w:val="004B37D1"/>
    <w:rPr>
      <w:i w:val="0"/>
    </w:rPr>
  </w:style>
  <w:style w:type="character" w:customStyle="1" w:styleId="WW8Num5z1">
    <w:name w:val="WW8Num5z1"/>
    <w:rsid w:val="004B37D1"/>
  </w:style>
  <w:style w:type="character" w:customStyle="1" w:styleId="WW8Num5z2">
    <w:name w:val="WW8Num5z2"/>
    <w:rsid w:val="004B37D1"/>
  </w:style>
  <w:style w:type="character" w:customStyle="1" w:styleId="WW8Num5z3">
    <w:name w:val="WW8Num5z3"/>
    <w:rsid w:val="004B37D1"/>
  </w:style>
  <w:style w:type="character" w:customStyle="1" w:styleId="WW8Num5z4">
    <w:name w:val="WW8Num5z4"/>
    <w:rsid w:val="004B37D1"/>
  </w:style>
  <w:style w:type="character" w:customStyle="1" w:styleId="WW8Num5z5">
    <w:name w:val="WW8Num5z5"/>
    <w:rsid w:val="004B37D1"/>
  </w:style>
  <w:style w:type="character" w:customStyle="1" w:styleId="WW8Num5z6">
    <w:name w:val="WW8Num5z6"/>
    <w:rsid w:val="004B37D1"/>
  </w:style>
  <w:style w:type="character" w:customStyle="1" w:styleId="WW8Num5z7">
    <w:name w:val="WW8Num5z7"/>
    <w:rsid w:val="004B37D1"/>
  </w:style>
  <w:style w:type="character" w:customStyle="1" w:styleId="WW8Num5z8">
    <w:name w:val="WW8Num5z8"/>
    <w:rsid w:val="004B37D1"/>
  </w:style>
  <w:style w:type="character" w:customStyle="1" w:styleId="WW8Num6z0">
    <w:name w:val="WW8Num6z0"/>
    <w:rsid w:val="004B37D1"/>
  </w:style>
  <w:style w:type="character" w:customStyle="1" w:styleId="WW8Num6z1">
    <w:name w:val="WW8Num6z1"/>
    <w:rsid w:val="004B37D1"/>
  </w:style>
  <w:style w:type="character" w:customStyle="1" w:styleId="WW8Num6z2">
    <w:name w:val="WW8Num6z2"/>
    <w:rsid w:val="004B37D1"/>
  </w:style>
  <w:style w:type="character" w:customStyle="1" w:styleId="WW8Num6z3">
    <w:name w:val="WW8Num6z3"/>
    <w:rsid w:val="004B37D1"/>
  </w:style>
  <w:style w:type="character" w:customStyle="1" w:styleId="WW8Num6z4">
    <w:name w:val="WW8Num6z4"/>
    <w:rsid w:val="004B37D1"/>
  </w:style>
  <w:style w:type="character" w:customStyle="1" w:styleId="WW8Num6z5">
    <w:name w:val="WW8Num6z5"/>
    <w:rsid w:val="004B37D1"/>
  </w:style>
  <w:style w:type="character" w:customStyle="1" w:styleId="WW8Num6z6">
    <w:name w:val="WW8Num6z6"/>
    <w:rsid w:val="004B37D1"/>
  </w:style>
  <w:style w:type="character" w:customStyle="1" w:styleId="WW8Num6z7">
    <w:name w:val="WW8Num6z7"/>
    <w:rsid w:val="004B37D1"/>
  </w:style>
  <w:style w:type="character" w:customStyle="1" w:styleId="WW8Num6z8">
    <w:name w:val="WW8Num6z8"/>
    <w:rsid w:val="004B37D1"/>
  </w:style>
  <w:style w:type="character" w:customStyle="1" w:styleId="WW8Num7z0">
    <w:name w:val="WW8Num7z0"/>
    <w:rsid w:val="004B37D1"/>
    <w:rPr>
      <w:rFonts w:ascii="Symbol" w:hAnsi="Symbol" w:cs="Symbol" w:hint="default"/>
      <w:b w:val="0"/>
    </w:rPr>
  </w:style>
  <w:style w:type="character" w:customStyle="1" w:styleId="WW8Num7z1">
    <w:name w:val="WW8Num7z1"/>
    <w:rsid w:val="004B37D1"/>
    <w:rPr>
      <w:rFonts w:ascii="Courier New" w:hAnsi="Courier New" w:cs="Courier New" w:hint="default"/>
    </w:rPr>
  </w:style>
  <w:style w:type="character" w:customStyle="1" w:styleId="WW8Num7z2">
    <w:name w:val="WW8Num7z2"/>
    <w:rsid w:val="004B37D1"/>
    <w:rPr>
      <w:rFonts w:ascii="Wingdings" w:hAnsi="Wingdings" w:cs="Wingdings" w:hint="default"/>
    </w:rPr>
  </w:style>
  <w:style w:type="character" w:customStyle="1" w:styleId="WW8Num7z3">
    <w:name w:val="WW8Num7z3"/>
    <w:rsid w:val="004B37D1"/>
    <w:rPr>
      <w:rFonts w:ascii="Symbol" w:hAnsi="Symbol" w:cs="Symbol" w:hint="default"/>
    </w:rPr>
  </w:style>
  <w:style w:type="character" w:customStyle="1" w:styleId="WW8Num8z0">
    <w:name w:val="WW8Num8z0"/>
    <w:rsid w:val="004B37D1"/>
    <w:rPr>
      <w:rFonts w:ascii="Calibri" w:eastAsia="Calibri" w:hAnsi="Calibri" w:cs="Calibri" w:hint="default"/>
      <w:b w:val="0"/>
      <w:color w:val="000000"/>
      <w:sz w:val="22"/>
    </w:rPr>
  </w:style>
  <w:style w:type="character" w:customStyle="1" w:styleId="WW8Num8z1">
    <w:name w:val="WW8Num8z1"/>
    <w:rsid w:val="004B37D1"/>
    <w:rPr>
      <w:rFonts w:ascii="Courier New" w:hAnsi="Courier New" w:cs="Courier New" w:hint="default"/>
    </w:rPr>
  </w:style>
  <w:style w:type="character" w:customStyle="1" w:styleId="WW8Num8z2">
    <w:name w:val="WW8Num8z2"/>
    <w:rsid w:val="004B37D1"/>
    <w:rPr>
      <w:rFonts w:ascii="Wingdings" w:hAnsi="Wingdings" w:cs="Wingdings" w:hint="default"/>
    </w:rPr>
  </w:style>
  <w:style w:type="character" w:customStyle="1" w:styleId="WW8Num8z3">
    <w:name w:val="WW8Num8z3"/>
    <w:rsid w:val="004B37D1"/>
    <w:rPr>
      <w:rFonts w:ascii="Symbol" w:hAnsi="Symbol" w:cs="Symbol" w:hint="default"/>
    </w:rPr>
  </w:style>
  <w:style w:type="character" w:customStyle="1" w:styleId="WW8Num9z0">
    <w:name w:val="WW8Num9z0"/>
    <w:rsid w:val="004B37D1"/>
    <w:rPr>
      <w:rFonts w:ascii="Wingdings" w:hAnsi="Wingdings" w:cs="Wingdings" w:hint="default"/>
    </w:rPr>
  </w:style>
  <w:style w:type="character" w:customStyle="1" w:styleId="WW8Num9z1">
    <w:name w:val="WW8Num9z1"/>
    <w:rsid w:val="004B37D1"/>
    <w:rPr>
      <w:rFonts w:ascii="Courier New" w:hAnsi="Courier New" w:cs="Courier New" w:hint="default"/>
    </w:rPr>
  </w:style>
  <w:style w:type="character" w:customStyle="1" w:styleId="WW8Num9z3">
    <w:name w:val="WW8Num9z3"/>
    <w:rsid w:val="004B37D1"/>
    <w:rPr>
      <w:rFonts w:ascii="Symbol" w:hAnsi="Symbol" w:cs="Symbol" w:hint="default"/>
    </w:rPr>
  </w:style>
  <w:style w:type="character" w:customStyle="1" w:styleId="WW8Num10z0">
    <w:name w:val="WW8Num10z0"/>
    <w:rsid w:val="004B37D1"/>
  </w:style>
  <w:style w:type="character" w:customStyle="1" w:styleId="WW8Num10z1">
    <w:name w:val="WW8Num10z1"/>
    <w:rsid w:val="004B37D1"/>
  </w:style>
  <w:style w:type="character" w:customStyle="1" w:styleId="WW8Num10z2">
    <w:name w:val="WW8Num10z2"/>
    <w:rsid w:val="004B37D1"/>
  </w:style>
  <w:style w:type="character" w:customStyle="1" w:styleId="WW8Num10z3">
    <w:name w:val="WW8Num10z3"/>
    <w:rsid w:val="004B37D1"/>
  </w:style>
  <w:style w:type="character" w:customStyle="1" w:styleId="WW8Num10z4">
    <w:name w:val="WW8Num10z4"/>
    <w:rsid w:val="004B37D1"/>
  </w:style>
  <w:style w:type="character" w:customStyle="1" w:styleId="WW8Num10z5">
    <w:name w:val="WW8Num10z5"/>
    <w:rsid w:val="004B37D1"/>
  </w:style>
  <w:style w:type="character" w:customStyle="1" w:styleId="WW8Num10z6">
    <w:name w:val="WW8Num10z6"/>
    <w:rsid w:val="004B37D1"/>
  </w:style>
  <w:style w:type="character" w:customStyle="1" w:styleId="WW8Num10z7">
    <w:name w:val="WW8Num10z7"/>
    <w:rsid w:val="004B37D1"/>
  </w:style>
  <w:style w:type="character" w:customStyle="1" w:styleId="WW8Num10z8">
    <w:name w:val="WW8Num10z8"/>
    <w:rsid w:val="004B37D1"/>
  </w:style>
  <w:style w:type="character" w:customStyle="1" w:styleId="WW8Num11z0">
    <w:name w:val="WW8Num11z0"/>
    <w:rsid w:val="004B37D1"/>
    <w:rPr>
      <w:rFonts w:ascii="Symbol" w:hAnsi="Symbol" w:cs="Symbol" w:hint="default"/>
    </w:rPr>
  </w:style>
  <w:style w:type="character" w:customStyle="1" w:styleId="WW8Num11z1">
    <w:name w:val="WW8Num11z1"/>
    <w:rsid w:val="004B37D1"/>
    <w:rPr>
      <w:rFonts w:ascii="Courier New" w:hAnsi="Courier New" w:cs="Courier New" w:hint="default"/>
    </w:rPr>
  </w:style>
  <w:style w:type="character" w:customStyle="1" w:styleId="WW8Num11z2">
    <w:name w:val="WW8Num11z2"/>
    <w:rsid w:val="004B37D1"/>
    <w:rPr>
      <w:rFonts w:ascii="Wingdings" w:hAnsi="Wingdings" w:cs="Wingdings" w:hint="default"/>
    </w:rPr>
  </w:style>
  <w:style w:type="character" w:customStyle="1" w:styleId="WW8Num12z0">
    <w:name w:val="WW8Num12z0"/>
    <w:rsid w:val="004B37D1"/>
    <w:rPr>
      <w:rFonts w:hint="default"/>
    </w:rPr>
  </w:style>
  <w:style w:type="character" w:customStyle="1" w:styleId="WW8Num12z1">
    <w:name w:val="WW8Num12z1"/>
    <w:rsid w:val="004B37D1"/>
  </w:style>
  <w:style w:type="character" w:customStyle="1" w:styleId="WW8Num12z2">
    <w:name w:val="WW8Num12z2"/>
    <w:rsid w:val="004B37D1"/>
  </w:style>
  <w:style w:type="character" w:customStyle="1" w:styleId="WW8Num12z3">
    <w:name w:val="WW8Num12z3"/>
    <w:rsid w:val="004B37D1"/>
  </w:style>
  <w:style w:type="character" w:customStyle="1" w:styleId="WW8Num12z4">
    <w:name w:val="WW8Num12z4"/>
    <w:rsid w:val="004B37D1"/>
  </w:style>
  <w:style w:type="character" w:customStyle="1" w:styleId="WW8Num12z5">
    <w:name w:val="WW8Num12z5"/>
    <w:rsid w:val="004B37D1"/>
  </w:style>
  <w:style w:type="character" w:customStyle="1" w:styleId="WW8Num12z6">
    <w:name w:val="WW8Num12z6"/>
    <w:rsid w:val="004B37D1"/>
  </w:style>
  <w:style w:type="character" w:customStyle="1" w:styleId="WW8Num12z7">
    <w:name w:val="WW8Num12z7"/>
    <w:rsid w:val="004B37D1"/>
  </w:style>
  <w:style w:type="character" w:customStyle="1" w:styleId="WW8Num12z8">
    <w:name w:val="WW8Num12z8"/>
    <w:rsid w:val="004B37D1"/>
  </w:style>
  <w:style w:type="character" w:customStyle="1" w:styleId="WW8Num13z0">
    <w:name w:val="WW8Num13z0"/>
    <w:rsid w:val="004B37D1"/>
    <w:rPr>
      <w:rFonts w:ascii="Calibri" w:eastAsia="Calibri" w:hAnsi="Calibri" w:cs="Calibri" w:hint="default"/>
      <w:b w:val="0"/>
    </w:rPr>
  </w:style>
  <w:style w:type="character" w:customStyle="1" w:styleId="WW8Num13z1">
    <w:name w:val="WW8Num13z1"/>
    <w:rsid w:val="004B37D1"/>
    <w:rPr>
      <w:rFonts w:ascii="Courier New" w:hAnsi="Courier New" w:cs="Courier New" w:hint="default"/>
    </w:rPr>
  </w:style>
  <w:style w:type="character" w:customStyle="1" w:styleId="WW8Num13z2">
    <w:name w:val="WW8Num13z2"/>
    <w:rsid w:val="004B37D1"/>
    <w:rPr>
      <w:rFonts w:ascii="Wingdings" w:hAnsi="Wingdings" w:cs="Wingdings" w:hint="default"/>
    </w:rPr>
  </w:style>
  <w:style w:type="character" w:customStyle="1" w:styleId="WW8Num13z3">
    <w:name w:val="WW8Num13z3"/>
    <w:rsid w:val="004B37D1"/>
    <w:rPr>
      <w:rFonts w:ascii="Symbol" w:hAnsi="Symbol" w:cs="Symbol" w:hint="default"/>
    </w:rPr>
  </w:style>
  <w:style w:type="character" w:customStyle="1" w:styleId="WW8Num14z0">
    <w:name w:val="WW8Num14z0"/>
    <w:rsid w:val="004B37D1"/>
    <w:rPr>
      <w:rFonts w:ascii="Calibri" w:hAnsi="Calibri" w:cs="Calibri" w:hint="default"/>
    </w:rPr>
  </w:style>
  <w:style w:type="character" w:customStyle="1" w:styleId="WW8Num14z1">
    <w:name w:val="WW8Num14z1"/>
    <w:rsid w:val="004B37D1"/>
    <w:rPr>
      <w:rFonts w:ascii="Courier New" w:hAnsi="Courier New" w:cs="Courier New" w:hint="default"/>
    </w:rPr>
  </w:style>
  <w:style w:type="character" w:customStyle="1" w:styleId="WW8Num14z2">
    <w:name w:val="WW8Num14z2"/>
    <w:rsid w:val="004B37D1"/>
    <w:rPr>
      <w:rFonts w:ascii="Wingdings" w:hAnsi="Wingdings" w:cs="Wingdings" w:hint="default"/>
    </w:rPr>
  </w:style>
  <w:style w:type="character" w:customStyle="1" w:styleId="WW8Num14z3">
    <w:name w:val="WW8Num14z3"/>
    <w:rsid w:val="004B37D1"/>
    <w:rPr>
      <w:rFonts w:ascii="Symbol" w:hAnsi="Symbol" w:cs="Symbol" w:hint="default"/>
    </w:rPr>
  </w:style>
  <w:style w:type="character" w:customStyle="1" w:styleId="WW8Num15z0">
    <w:name w:val="WW8Num15z0"/>
    <w:rsid w:val="004B37D1"/>
    <w:rPr>
      <w:rFonts w:ascii="Calibri" w:eastAsia="Times New Roman" w:hAnsi="Calibri" w:cs="Calibri" w:hint="default"/>
      <w:sz w:val="20"/>
    </w:rPr>
  </w:style>
  <w:style w:type="character" w:customStyle="1" w:styleId="WW8Num15z1">
    <w:name w:val="WW8Num15z1"/>
    <w:rsid w:val="004B37D1"/>
    <w:rPr>
      <w:rFonts w:ascii="Courier New" w:hAnsi="Courier New" w:cs="Courier New" w:hint="default"/>
    </w:rPr>
  </w:style>
  <w:style w:type="character" w:customStyle="1" w:styleId="WW8Num15z2">
    <w:name w:val="WW8Num15z2"/>
    <w:rsid w:val="004B37D1"/>
    <w:rPr>
      <w:rFonts w:ascii="Wingdings" w:hAnsi="Wingdings" w:cs="Wingdings" w:hint="default"/>
    </w:rPr>
  </w:style>
  <w:style w:type="character" w:customStyle="1" w:styleId="WW8Num15z3">
    <w:name w:val="WW8Num15z3"/>
    <w:rsid w:val="004B37D1"/>
    <w:rPr>
      <w:rFonts w:ascii="Symbol" w:hAnsi="Symbol" w:cs="Symbol" w:hint="default"/>
    </w:rPr>
  </w:style>
  <w:style w:type="character" w:customStyle="1" w:styleId="WW8Num16z0">
    <w:name w:val="WW8Num16z0"/>
    <w:rsid w:val="004B37D1"/>
    <w:rPr>
      <w:rFonts w:ascii="Calibri" w:hAnsi="Calibri" w:cs="Calibri" w:hint="default"/>
    </w:rPr>
  </w:style>
  <w:style w:type="character" w:customStyle="1" w:styleId="WW8Num16z1">
    <w:name w:val="WW8Num16z1"/>
    <w:rsid w:val="004B37D1"/>
    <w:rPr>
      <w:rFonts w:ascii="Courier New" w:hAnsi="Courier New" w:cs="Courier New" w:hint="default"/>
    </w:rPr>
  </w:style>
  <w:style w:type="character" w:customStyle="1" w:styleId="WW8Num16z2">
    <w:name w:val="WW8Num16z2"/>
    <w:rsid w:val="004B37D1"/>
    <w:rPr>
      <w:rFonts w:ascii="Wingdings" w:hAnsi="Wingdings" w:cs="Wingdings" w:hint="default"/>
    </w:rPr>
  </w:style>
  <w:style w:type="character" w:customStyle="1" w:styleId="WW8Num16z3">
    <w:name w:val="WW8Num16z3"/>
    <w:rsid w:val="004B37D1"/>
    <w:rPr>
      <w:rFonts w:ascii="Symbol" w:hAnsi="Symbol" w:cs="Symbol" w:hint="default"/>
    </w:rPr>
  </w:style>
  <w:style w:type="character" w:customStyle="1" w:styleId="WW8Num17z0">
    <w:name w:val="WW8Num17z0"/>
    <w:rsid w:val="004B37D1"/>
    <w:rPr>
      <w:rFonts w:ascii="Wingdings" w:hAnsi="Wingdings" w:cs="Wingdings" w:hint="default"/>
    </w:rPr>
  </w:style>
  <w:style w:type="character" w:customStyle="1" w:styleId="WW8Num17z1">
    <w:name w:val="WW8Num17z1"/>
    <w:rsid w:val="004B37D1"/>
    <w:rPr>
      <w:rFonts w:ascii="Courier New" w:hAnsi="Courier New" w:cs="Courier New" w:hint="default"/>
    </w:rPr>
  </w:style>
  <w:style w:type="character" w:customStyle="1" w:styleId="WW8Num17z3">
    <w:name w:val="WW8Num17z3"/>
    <w:rsid w:val="004B37D1"/>
    <w:rPr>
      <w:rFonts w:ascii="Symbol" w:hAnsi="Symbol" w:cs="Symbol" w:hint="default"/>
    </w:rPr>
  </w:style>
  <w:style w:type="character" w:customStyle="1" w:styleId="WW8Num18z0">
    <w:name w:val="WW8Num18z0"/>
    <w:rsid w:val="004B37D1"/>
    <w:rPr>
      <w:rFonts w:ascii="Wingdings" w:hAnsi="Wingdings" w:cs="Wingdings" w:hint="default"/>
    </w:rPr>
  </w:style>
  <w:style w:type="character" w:customStyle="1" w:styleId="WW8Num18z1">
    <w:name w:val="WW8Num18z1"/>
    <w:rsid w:val="004B37D1"/>
    <w:rPr>
      <w:rFonts w:ascii="Courier New" w:hAnsi="Courier New" w:cs="Courier New" w:hint="default"/>
    </w:rPr>
  </w:style>
  <w:style w:type="character" w:customStyle="1" w:styleId="WW8Num18z3">
    <w:name w:val="WW8Num18z3"/>
    <w:rsid w:val="004B37D1"/>
    <w:rPr>
      <w:rFonts w:ascii="Symbol" w:hAnsi="Symbol" w:cs="Symbol" w:hint="default"/>
    </w:rPr>
  </w:style>
  <w:style w:type="character" w:customStyle="1" w:styleId="WW8Num19z0">
    <w:name w:val="WW8Num19z0"/>
    <w:rsid w:val="004B37D1"/>
    <w:rPr>
      <w:rFonts w:ascii="Courier New" w:hAnsi="Courier New" w:cs="Courier New" w:hint="default"/>
    </w:rPr>
  </w:style>
  <w:style w:type="character" w:customStyle="1" w:styleId="WW8Num19z2">
    <w:name w:val="WW8Num19z2"/>
    <w:rsid w:val="004B37D1"/>
    <w:rPr>
      <w:rFonts w:ascii="Wingdings" w:hAnsi="Wingdings" w:cs="Wingdings" w:hint="default"/>
    </w:rPr>
  </w:style>
  <w:style w:type="character" w:customStyle="1" w:styleId="WW8Num19z3">
    <w:name w:val="WW8Num19z3"/>
    <w:rsid w:val="004B37D1"/>
    <w:rPr>
      <w:rFonts w:ascii="Symbol" w:hAnsi="Symbol" w:cs="Symbol" w:hint="default"/>
    </w:rPr>
  </w:style>
  <w:style w:type="character" w:customStyle="1" w:styleId="WW8Num20z0">
    <w:name w:val="WW8Num20z0"/>
    <w:rsid w:val="004B37D1"/>
    <w:rPr>
      <w:rFonts w:ascii="Wingdings" w:hAnsi="Wingdings" w:cs="Wingdings" w:hint="default"/>
    </w:rPr>
  </w:style>
  <w:style w:type="character" w:customStyle="1" w:styleId="WW8Num20z1">
    <w:name w:val="WW8Num20z1"/>
    <w:rsid w:val="004B37D1"/>
    <w:rPr>
      <w:rFonts w:ascii="Courier New" w:hAnsi="Courier New" w:cs="Courier New" w:hint="default"/>
    </w:rPr>
  </w:style>
  <w:style w:type="character" w:customStyle="1" w:styleId="WW8Num20z3">
    <w:name w:val="WW8Num20z3"/>
    <w:rsid w:val="004B37D1"/>
    <w:rPr>
      <w:rFonts w:ascii="Symbol" w:hAnsi="Symbol" w:cs="Symbol" w:hint="default"/>
    </w:rPr>
  </w:style>
  <w:style w:type="character" w:customStyle="1" w:styleId="WW8Num21z0">
    <w:name w:val="WW8Num21z0"/>
    <w:rsid w:val="004B37D1"/>
    <w:rPr>
      <w:rFonts w:ascii="Symbol" w:hAnsi="Symbol" w:cs="Symbol" w:hint="default"/>
    </w:rPr>
  </w:style>
  <w:style w:type="character" w:customStyle="1" w:styleId="WW8Num21z1">
    <w:name w:val="WW8Num21z1"/>
    <w:rsid w:val="004B37D1"/>
    <w:rPr>
      <w:rFonts w:ascii="Courier New" w:hAnsi="Courier New" w:cs="Courier New" w:hint="default"/>
    </w:rPr>
  </w:style>
  <w:style w:type="character" w:customStyle="1" w:styleId="WW8Num21z2">
    <w:name w:val="WW8Num21z2"/>
    <w:rsid w:val="004B37D1"/>
    <w:rPr>
      <w:rFonts w:ascii="Wingdings" w:hAnsi="Wingdings" w:cs="Wingdings" w:hint="default"/>
    </w:rPr>
  </w:style>
  <w:style w:type="character" w:customStyle="1" w:styleId="WW8Num22z0">
    <w:name w:val="WW8Num22z0"/>
    <w:rsid w:val="004B37D1"/>
    <w:rPr>
      <w:rFonts w:ascii="Arial" w:eastAsia="Times New Roman" w:hAnsi="Arial" w:cs="Arial" w:hint="default"/>
    </w:rPr>
  </w:style>
  <w:style w:type="character" w:customStyle="1" w:styleId="WW8Num22z1">
    <w:name w:val="WW8Num22z1"/>
    <w:rsid w:val="004B37D1"/>
    <w:rPr>
      <w:rFonts w:ascii="Courier New" w:hAnsi="Courier New" w:cs="Courier New" w:hint="default"/>
    </w:rPr>
  </w:style>
  <w:style w:type="character" w:customStyle="1" w:styleId="WW8Num22z2">
    <w:name w:val="WW8Num22z2"/>
    <w:rsid w:val="004B37D1"/>
    <w:rPr>
      <w:rFonts w:ascii="Wingdings" w:hAnsi="Wingdings" w:cs="Wingdings" w:hint="default"/>
    </w:rPr>
  </w:style>
  <w:style w:type="character" w:customStyle="1" w:styleId="WW8Num22z3">
    <w:name w:val="WW8Num22z3"/>
    <w:rsid w:val="004B37D1"/>
    <w:rPr>
      <w:rFonts w:ascii="Symbol" w:hAnsi="Symbol" w:cs="Symbol" w:hint="default"/>
    </w:rPr>
  </w:style>
  <w:style w:type="character" w:customStyle="1" w:styleId="WW8Num23z0">
    <w:name w:val="WW8Num23z0"/>
    <w:rsid w:val="004B37D1"/>
    <w:rPr>
      <w:rFonts w:ascii="Gill Sans MT" w:eastAsia="Times New Roman" w:hAnsi="Gill Sans MT" w:cs="Times New Roman" w:hint="default"/>
      <w:sz w:val="24"/>
    </w:rPr>
  </w:style>
  <w:style w:type="character" w:customStyle="1" w:styleId="WW8Num23z1">
    <w:name w:val="WW8Num23z1"/>
    <w:rsid w:val="004B37D1"/>
    <w:rPr>
      <w:rFonts w:ascii="Courier New" w:hAnsi="Courier New" w:cs="Courier New" w:hint="default"/>
    </w:rPr>
  </w:style>
  <w:style w:type="character" w:customStyle="1" w:styleId="WW8Num23z2">
    <w:name w:val="WW8Num23z2"/>
    <w:rsid w:val="004B37D1"/>
    <w:rPr>
      <w:rFonts w:ascii="Wingdings" w:hAnsi="Wingdings" w:cs="Wingdings" w:hint="default"/>
    </w:rPr>
  </w:style>
  <w:style w:type="character" w:customStyle="1" w:styleId="WW8Num23z3">
    <w:name w:val="WW8Num23z3"/>
    <w:rsid w:val="004B37D1"/>
    <w:rPr>
      <w:rFonts w:ascii="Symbol" w:hAnsi="Symbol" w:cs="Symbol" w:hint="default"/>
    </w:rPr>
  </w:style>
  <w:style w:type="character" w:customStyle="1" w:styleId="WW8Num24z0">
    <w:name w:val="WW8Num24z0"/>
    <w:rsid w:val="004B37D1"/>
    <w:rPr>
      <w:rFonts w:ascii="Calibri" w:hAnsi="Calibri" w:cs="Calibri" w:hint="default"/>
      <w:sz w:val="22"/>
    </w:rPr>
  </w:style>
  <w:style w:type="character" w:customStyle="1" w:styleId="WW8Num24z1">
    <w:name w:val="WW8Num24z1"/>
    <w:rsid w:val="004B37D1"/>
    <w:rPr>
      <w:rFonts w:ascii="Courier New" w:hAnsi="Courier New" w:cs="Courier New" w:hint="default"/>
    </w:rPr>
  </w:style>
  <w:style w:type="character" w:customStyle="1" w:styleId="WW8Num24z2">
    <w:name w:val="WW8Num24z2"/>
    <w:rsid w:val="004B37D1"/>
    <w:rPr>
      <w:rFonts w:ascii="Wingdings" w:hAnsi="Wingdings" w:cs="Wingdings" w:hint="default"/>
    </w:rPr>
  </w:style>
  <w:style w:type="character" w:customStyle="1" w:styleId="WW8Num24z3">
    <w:name w:val="WW8Num24z3"/>
    <w:rsid w:val="004B37D1"/>
    <w:rPr>
      <w:rFonts w:ascii="Symbol" w:hAnsi="Symbol" w:cs="Symbol" w:hint="default"/>
    </w:rPr>
  </w:style>
  <w:style w:type="character" w:customStyle="1" w:styleId="WW8Num25z0">
    <w:name w:val="WW8Num25z0"/>
    <w:rsid w:val="004B37D1"/>
    <w:rPr>
      <w:rFonts w:hint="default"/>
    </w:rPr>
  </w:style>
  <w:style w:type="character" w:customStyle="1" w:styleId="WW8Num25z1">
    <w:name w:val="WW8Num25z1"/>
    <w:rsid w:val="004B37D1"/>
  </w:style>
  <w:style w:type="character" w:customStyle="1" w:styleId="WW8Num25z2">
    <w:name w:val="WW8Num25z2"/>
    <w:rsid w:val="004B37D1"/>
  </w:style>
  <w:style w:type="character" w:customStyle="1" w:styleId="WW8Num25z3">
    <w:name w:val="WW8Num25z3"/>
    <w:rsid w:val="004B37D1"/>
  </w:style>
  <w:style w:type="character" w:customStyle="1" w:styleId="WW8Num25z4">
    <w:name w:val="WW8Num25z4"/>
    <w:rsid w:val="004B37D1"/>
  </w:style>
  <w:style w:type="character" w:customStyle="1" w:styleId="WW8Num25z5">
    <w:name w:val="WW8Num25z5"/>
    <w:rsid w:val="004B37D1"/>
  </w:style>
  <w:style w:type="character" w:customStyle="1" w:styleId="WW8Num25z6">
    <w:name w:val="WW8Num25z6"/>
    <w:rsid w:val="004B37D1"/>
  </w:style>
  <w:style w:type="character" w:customStyle="1" w:styleId="WW8Num25z7">
    <w:name w:val="WW8Num25z7"/>
    <w:rsid w:val="004B37D1"/>
  </w:style>
  <w:style w:type="character" w:customStyle="1" w:styleId="WW8Num25z8">
    <w:name w:val="WW8Num25z8"/>
    <w:rsid w:val="004B37D1"/>
  </w:style>
  <w:style w:type="character" w:customStyle="1" w:styleId="WW8Num26z0">
    <w:name w:val="WW8Num26z0"/>
    <w:rsid w:val="004B37D1"/>
    <w:rPr>
      <w:rFonts w:ascii="Symbol" w:hAnsi="Symbol" w:cs="Symbol" w:hint="default"/>
    </w:rPr>
  </w:style>
  <w:style w:type="character" w:customStyle="1" w:styleId="WW8Num26z1">
    <w:name w:val="WW8Num26z1"/>
    <w:rsid w:val="004B37D1"/>
    <w:rPr>
      <w:rFonts w:ascii="Courier New" w:hAnsi="Courier New" w:cs="Courier New" w:hint="default"/>
    </w:rPr>
  </w:style>
  <w:style w:type="character" w:customStyle="1" w:styleId="WW8Num26z2">
    <w:name w:val="WW8Num26z2"/>
    <w:rsid w:val="004B37D1"/>
    <w:rPr>
      <w:rFonts w:ascii="Wingdings" w:hAnsi="Wingdings" w:cs="Wingdings" w:hint="default"/>
    </w:rPr>
  </w:style>
  <w:style w:type="character" w:customStyle="1" w:styleId="WW8Num27z0">
    <w:name w:val="WW8Num27z0"/>
    <w:rsid w:val="004B37D1"/>
    <w:rPr>
      <w:i w:val="0"/>
    </w:rPr>
  </w:style>
  <w:style w:type="character" w:customStyle="1" w:styleId="WW8Num27z1">
    <w:name w:val="WW8Num27z1"/>
    <w:rsid w:val="004B37D1"/>
  </w:style>
  <w:style w:type="character" w:customStyle="1" w:styleId="WW8Num27z2">
    <w:name w:val="WW8Num27z2"/>
    <w:rsid w:val="004B37D1"/>
  </w:style>
  <w:style w:type="character" w:customStyle="1" w:styleId="WW8Num27z3">
    <w:name w:val="WW8Num27z3"/>
    <w:rsid w:val="004B37D1"/>
  </w:style>
  <w:style w:type="character" w:customStyle="1" w:styleId="WW8Num27z4">
    <w:name w:val="WW8Num27z4"/>
    <w:rsid w:val="004B37D1"/>
  </w:style>
  <w:style w:type="character" w:customStyle="1" w:styleId="WW8Num27z5">
    <w:name w:val="WW8Num27z5"/>
    <w:rsid w:val="004B37D1"/>
  </w:style>
  <w:style w:type="character" w:customStyle="1" w:styleId="WW8Num27z6">
    <w:name w:val="WW8Num27z6"/>
    <w:rsid w:val="004B37D1"/>
  </w:style>
  <w:style w:type="character" w:customStyle="1" w:styleId="WW8Num27z7">
    <w:name w:val="WW8Num27z7"/>
    <w:rsid w:val="004B37D1"/>
  </w:style>
  <w:style w:type="character" w:customStyle="1" w:styleId="WW8Num27z8">
    <w:name w:val="WW8Num27z8"/>
    <w:rsid w:val="004B37D1"/>
  </w:style>
  <w:style w:type="character" w:customStyle="1" w:styleId="WW8Num28z0">
    <w:name w:val="WW8Num28z0"/>
    <w:rsid w:val="004B37D1"/>
    <w:rPr>
      <w:rFonts w:ascii="Arial" w:eastAsia="Times New Roman" w:hAnsi="Arial" w:cs="Arial" w:hint="default"/>
      <w:i/>
    </w:rPr>
  </w:style>
  <w:style w:type="character" w:customStyle="1" w:styleId="WW8Num28z1">
    <w:name w:val="WW8Num28z1"/>
    <w:rsid w:val="004B37D1"/>
    <w:rPr>
      <w:rFonts w:ascii="Courier New" w:hAnsi="Courier New" w:cs="Courier New" w:hint="default"/>
    </w:rPr>
  </w:style>
  <w:style w:type="character" w:customStyle="1" w:styleId="WW8Num28z2">
    <w:name w:val="WW8Num28z2"/>
    <w:rsid w:val="004B37D1"/>
    <w:rPr>
      <w:rFonts w:ascii="Wingdings" w:hAnsi="Wingdings" w:cs="Wingdings" w:hint="default"/>
    </w:rPr>
  </w:style>
  <w:style w:type="character" w:customStyle="1" w:styleId="WW8Num28z3">
    <w:name w:val="WW8Num28z3"/>
    <w:rsid w:val="004B37D1"/>
    <w:rPr>
      <w:rFonts w:ascii="Symbol" w:hAnsi="Symbol" w:cs="Symbol" w:hint="default"/>
    </w:rPr>
  </w:style>
  <w:style w:type="character" w:customStyle="1" w:styleId="Carpredefinitoparagrafo1">
    <w:name w:val="Car. predefinito paragrafo1"/>
    <w:rsid w:val="004B37D1"/>
  </w:style>
  <w:style w:type="character" w:customStyle="1" w:styleId="RientrocorpodeltestoCarattere">
    <w:name w:val="Rientro corpo del testo Carattere"/>
    <w:rsid w:val="004B37D1"/>
    <w:rPr>
      <w:sz w:val="24"/>
      <w:szCs w:val="24"/>
    </w:rPr>
  </w:style>
  <w:style w:type="character" w:styleId="Collegamentoipertestuale">
    <w:name w:val="Hyperlink"/>
    <w:rsid w:val="004B37D1"/>
    <w:rPr>
      <w:color w:val="0000FF"/>
      <w:u w:val="single"/>
    </w:rPr>
  </w:style>
  <w:style w:type="character" w:customStyle="1" w:styleId="CorpodeltestoCarattere">
    <w:name w:val="Corpo del testo Carattere"/>
    <w:rsid w:val="004B37D1"/>
    <w:rPr>
      <w:rFonts w:ascii="Verdana" w:hAnsi="Verdana" w:cs="Verdana"/>
      <w:sz w:val="24"/>
      <w:szCs w:val="24"/>
      <w:lang w:val="en-US" w:bidi="ar-SA"/>
    </w:rPr>
  </w:style>
  <w:style w:type="character" w:styleId="Enfasigrassetto">
    <w:name w:val="Strong"/>
    <w:qFormat/>
    <w:rsid w:val="004B37D1"/>
    <w:rPr>
      <w:b/>
      <w:bCs/>
    </w:rPr>
  </w:style>
  <w:style w:type="character" w:customStyle="1" w:styleId="TestonormaleCarattere">
    <w:name w:val="Testo normale Carattere"/>
    <w:rsid w:val="004B37D1"/>
    <w:rPr>
      <w:rFonts w:ascii="Courier New" w:hAnsi="Courier New" w:cs="Courier New"/>
      <w:bCs/>
      <w:sz w:val="24"/>
      <w:szCs w:val="24"/>
    </w:rPr>
  </w:style>
  <w:style w:type="character" w:customStyle="1" w:styleId="Titolo4Carattere">
    <w:name w:val="Titolo 4 Carattere"/>
    <w:rsid w:val="004B37D1"/>
    <w:rPr>
      <w:b/>
      <w:bCs/>
      <w:sz w:val="28"/>
      <w:szCs w:val="28"/>
    </w:rPr>
  </w:style>
  <w:style w:type="character" w:customStyle="1" w:styleId="Corpodeltesto2Carattere">
    <w:name w:val="Corpo del testo 2 Carattere"/>
    <w:rsid w:val="004B37D1"/>
    <w:rPr>
      <w:rFonts w:ascii="Arial" w:hAnsi="Arial" w:cs="Arial"/>
      <w:sz w:val="22"/>
      <w:szCs w:val="22"/>
    </w:rPr>
  </w:style>
  <w:style w:type="character" w:customStyle="1" w:styleId="Corpodeltesto3Carattere">
    <w:name w:val="Corpo del testo 3 Carattere"/>
    <w:rsid w:val="004B37D1"/>
    <w:rPr>
      <w:rFonts w:ascii="Arial" w:hAnsi="Arial" w:cs="Arial"/>
      <w:sz w:val="16"/>
      <w:szCs w:val="16"/>
    </w:rPr>
  </w:style>
  <w:style w:type="character" w:styleId="Rimandonotadichiusura">
    <w:name w:val="endnote reference"/>
    <w:rsid w:val="004B37D1"/>
    <w:rPr>
      <w:vertAlign w:val="superscript"/>
    </w:rPr>
  </w:style>
  <w:style w:type="character" w:customStyle="1" w:styleId="Caratterinotadichiusura">
    <w:name w:val="Caratteri nota di chiusura"/>
    <w:rsid w:val="004B37D1"/>
  </w:style>
  <w:style w:type="paragraph" w:customStyle="1" w:styleId="Titolo10">
    <w:name w:val="Titolo1"/>
    <w:basedOn w:val="Normale"/>
    <w:next w:val="Corpodeltesto"/>
    <w:rsid w:val="004B37D1"/>
    <w:pPr>
      <w:keepNext/>
      <w:suppressAutoHyphens/>
      <w:spacing w:before="240" w:after="120"/>
    </w:pPr>
    <w:rPr>
      <w:rFonts w:ascii="Liberation Sans" w:eastAsia="Microsoft YaHei" w:hAnsi="Liberation Sans" w:cs="Lucida Sans"/>
      <w:sz w:val="28"/>
      <w:szCs w:val="28"/>
      <w:lang w:eastAsia="zh-CN"/>
    </w:rPr>
  </w:style>
  <w:style w:type="paragraph" w:styleId="Elenco">
    <w:name w:val="List"/>
    <w:basedOn w:val="Corpodeltesto"/>
    <w:rsid w:val="004B37D1"/>
    <w:pPr>
      <w:suppressAutoHyphens/>
    </w:pPr>
    <w:rPr>
      <w:rFonts w:cs="Lucida Sans"/>
      <w:lang w:eastAsia="zh-CN"/>
    </w:rPr>
  </w:style>
  <w:style w:type="paragraph" w:styleId="Didascalia">
    <w:name w:val="caption"/>
    <w:basedOn w:val="Normale"/>
    <w:qFormat/>
    <w:rsid w:val="004B37D1"/>
    <w:pPr>
      <w:suppressLineNumbers/>
      <w:suppressAutoHyphens/>
      <w:spacing w:before="120" w:after="120"/>
    </w:pPr>
    <w:rPr>
      <w:rFonts w:cs="Lucida Sans"/>
      <w:i/>
      <w:iCs/>
      <w:lang w:eastAsia="zh-CN"/>
    </w:rPr>
  </w:style>
  <w:style w:type="paragraph" w:customStyle="1" w:styleId="Indice">
    <w:name w:val="Indice"/>
    <w:basedOn w:val="Normale"/>
    <w:rsid w:val="004B37D1"/>
    <w:pPr>
      <w:suppressLineNumbers/>
      <w:suppressAutoHyphens/>
    </w:pPr>
    <w:rPr>
      <w:rFonts w:cs="Lucida Sans"/>
      <w:lang w:eastAsia="zh-CN"/>
    </w:rPr>
  </w:style>
  <w:style w:type="paragraph" w:customStyle="1" w:styleId="Corpodeltesto21">
    <w:name w:val="Corpo del testo 21"/>
    <w:basedOn w:val="Normale"/>
    <w:rsid w:val="004B37D1"/>
    <w:pPr>
      <w:suppressAutoHyphens/>
      <w:spacing w:after="120" w:line="480" w:lineRule="auto"/>
    </w:pPr>
    <w:rPr>
      <w:rFonts w:ascii="Arial" w:hAnsi="Arial" w:cs="Arial"/>
      <w:sz w:val="22"/>
      <w:szCs w:val="22"/>
      <w:lang w:eastAsia="zh-CN"/>
    </w:rPr>
  </w:style>
  <w:style w:type="paragraph" w:customStyle="1" w:styleId="Intestazioneepidipagina">
    <w:name w:val="Intestazione e piè di pagina"/>
    <w:basedOn w:val="Normale"/>
    <w:rsid w:val="004B37D1"/>
    <w:pPr>
      <w:suppressLineNumbers/>
      <w:tabs>
        <w:tab w:val="center" w:pos="4819"/>
        <w:tab w:val="right" w:pos="9638"/>
      </w:tabs>
      <w:suppressAutoHyphens/>
    </w:pPr>
    <w:rPr>
      <w:lang w:eastAsia="zh-CN"/>
    </w:rPr>
  </w:style>
  <w:style w:type="paragraph" w:customStyle="1" w:styleId="Rientrocorpodeltesto21">
    <w:name w:val="Rientro corpo del testo 21"/>
    <w:basedOn w:val="Normale"/>
    <w:rsid w:val="004B37D1"/>
    <w:pPr>
      <w:suppressAutoHyphens/>
      <w:spacing w:after="120" w:line="480" w:lineRule="auto"/>
      <w:ind w:left="283"/>
    </w:pPr>
    <w:rPr>
      <w:rFonts w:ascii="Arial" w:hAnsi="Arial" w:cs="Arial"/>
      <w:sz w:val="22"/>
      <w:szCs w:val="22"/>
      <w:lang w:eastAsia="zh-CN"/>
    </w:rPr>
  </w:style>
  <w:style w:type="paragraph" w:customStyle="1" w:styleId="Blockquote">
    <w:name w:val="Blockquote"/>
    <w:basedOn w:val="Normale"/>
    <w:rsid w:val="004B37D1"/>
    <w:pPr>
      <w:suppressAutoHyphens/>
      <w:spacing w:before="100" w:after="100"/>
      <w:ind w:left="360" w:right="360"/>
    </w:pPr>
    <w:rPr>
      <w:rFonts w:ascii="Arial" w:hAnsi="Arial" w:cs="Arial"/>
      <w:sz w:val="22"/>
      <w:szCs w:val="20"/>
      <w:lang w:eastAsia="zh-CN"/>
    </w:rPr>
  </w:style>
  <w:style w:type="paragraph" w:styleId="Sommario2">
    <w:name w:val="toc 2"/>
    <w:basedOn w:val="Normale"/>
    <w:next w:val="Normale"/>
    <w:rsid w:val="004B37D1"/>
    <w:pPr>
      <w:suppressAutoHyphens/>
    </w:pPr>
    <w:rPr>
      <w:b/>
      <w:sz w:val="20"/>
      <w:szCs w:val="20"/>
      <w:lang w:eastAsia="zh-CN"/>
    </w:rPr>
  </w:style>
  <w:style w:type="paragraph" w:customStyle="1" w:styleId="a2TDTitoloParagrafo">
    <w:name w:val="a2) T&amp;D Titolo Paragrafo"/>
    <w:basedOn w:val="Normale"/>
    <w:next w:val="Normale"/>
    <w:rsid w:val="004B37D1"/>
    <w:pPr>
      <w:numPr>
        <w:numId w:val="4"/>
      </w:numPr>
      <w:suppressAutoHyphens/>
      <w:spacing w:before="720" w:after="360" w:line="360" w:lineRule="auto"/>
    </w:pPr>
    <w:rPr>
      <w:rFonts w:ascii="Verdana" w:hAnsi="Verdana" w:cs="Verdana"/>
      <w:b/>
      <w:sz w:val="20"/>
      <w:lang w:eastAsia="zh-CN"/>
    </w:rPr>
  </w:style>
  <w:style w:type="paragraph" w:customStyle="1" w:styleId="a1TDTITOLOCAPITOLO">
    <w:name w:val="a1) T&amp;D TITOLO CAPITOLO"/>
    <w:basedOn w:val="a2TDTitoloParagrafo"/>
    <w:next w:val="Normale"/>
    <w:rsid w:val="004B37D1"/>
    <w:pPr>
      <w:spacing w:after="480"/>
      <w:jc w:val="center"/>
    </w:pPr>
    <w:rPr>
      <w:sz w:val="24"/>
    </w:rPr>
  </w:style>
  <w:style w:type="paragraph" w:customStyle="1" w:styleId="a3TDTitoloSottoparagrafo">
    <w:name w:val="a3) T&amp;D Titolo Sottoparagrafo"/>
    <w:basedOn w:val="Normale"/>
    <w:next w:val="Normale"/>
    <w:rsid w:val="004B37D1"/>
    <w:pPr>
      <w:tabs>
        <w:tab w:val="num" w:pos="113"/>
      </w:tabs>
      <w:suppressAutoHyphens/>
      <w:spacing w:before="720" w:after="360" w:line="360" w:lineRule="auto"/>
      <w:ind w:left="113" w:hanging="170"/>
    </w:pPr>
    <w:rPr>
      <w:rFonts w:ascii="Verdana" w:hAnsi="Verdana" w:cs="Verdana"/>
      <w:i/>
      <w:sz w:val="20"/>
      <w:lang w:eastAsia="zh-CN"/>
    </w:rPr>
  </w:style>
  <w:style w:type="paragraph" w:styleId="Rientrocorpodeltesto">
    <w:name w:val="Body Text Indent"/>
    <w:basedOn w:val="Normale"/>
    <w:link w:val="RientrocorpodeltestoCarattere1"/>
    <w:rsid w:val="004B37D1"/>
    <w:pPr>
      <w:suppressAutoHyphens/>
      <w:spacing w:after="120"/>
      <w:ind w:left="283"/>
    </w:pPr>
    <w:rPr>
      <w:lang w:eastAsia="zh-CN"/>
    </w:rPr>
  </w:style>
  <w:style w:type="character" w:customStyle="1" w:styleId="RientrocorpodeltestoCarattere1">
    <w:name w:val="Rientro corpo del testo Carattere1"/>
    <w:link w:val="Rientrocorpodeltesto"/>
    <w:rsid w:val="004B37D1"/>
    <w:rPr>
      <w:sz w:val="24"/>
      <w:szCs w:val="24"/>
      <w:lang w:eastAsia="zh-CN"/>
    </w:rPr>
  </w:style>
  <w:style w:type="paragraph" w:customStyle="1" w:styleId="p4">
    <w:name w:val="p4"/>
    <w:basedOn w:val="Normale"/>
    <w:rsid w:val="004B37D1"/>
    <w:pPr>
      <w:suppressAutoHyphens/>
      <w:spacing w:after="144"/>
    </w:pPr>
    <w:rPr>
      <w:sz w:val="21"/>
      <w:szCs w:val="21"/>
      <w:lang w:eastAsia="zh-CN"/>
    </w:rPr>
  </w:style>
  <w:style w:type="paragraph" w:customStyle="1" w:styleId="Testodelblocco1">
    <w:name w:val="Testo del blocco1"/>
    <w:basedOn w:val="Normale"/>
    <w:rsid w:val="004B37D1"/>
    <w:pPr>
      <w:suppressAutoHyphens/>
      <w:ind w:left="72" w:right="-57"/>
      <w:jc w:val="both"/>
    </w:pPr>
    <w:rPr>
      <w:rFonts w:ascii="Arial" w:hAnsi="Arial" w:cs="Arial"/>
      <w:color w:val="000000"/>
      <w:sz w:val="20"/>
      <w:szCs w:val="20"/>
      <w:lang w:eastAsia="zh-CN"/>
    </w:rPr>
  </w:style>
  <w:style w:type="paragraph" w:customStyle="1" w:styleId="Testonormale1">
    <w:name w:val="Testo normale1"/>
    <w:basedOn w:val="Normale"/>
    <w:rsid w:val="004B37D1"/>
    <w:pPr>
      <w:suppressAutoHyphens/>
    </w:pPr>
    <w:rPr>
      <w:rFonts w:ascii="Courier New" w:hAnsi="Courier New" w:cs="Courier New"/>
      <w:bCs/>
      <w:lang w:eastAsia="zh-CN"/>
    </w:rPr>
  </w:style>
  <w:style w:type="paragraph" w:customStyle="1" w:styleId="Oggetto">
    <w:name w:val="Oggetto"/>
    <w:basedOn w:val="Normale"/>
    <w:rsid w:val="004B37D1"/>
    <w:pPr>
      <w:suppressAutoHyphens/>
      <w:spacing w:before="120" w:line="360" w:lineRule="auto"/>
      <w:ind w:left="709" w:hanging="709"/>
    </w:pPr>
    <w:rPr>
      <w:szCs w:val="20"/>
      <w:lang w:eastAsia="zh-CN"/>
    </w:rPr>
  </w:style>
  <w:style w:type="paragraph" w:customStyle="1" w:styleId="Contenutotabella">
    <w:name w:val="Contenuto tabella"/>
    <w:basedOn w:val="Normale"/>
    <w:rsid w:val="004B37D1"/>
    <w:pPr>
      <w:suppressLineNumbers/>
      <w:suppressAutoHyphens/>
    </w:pPr>
    <w:rPr>
      <w:lang w:eastAsia="zh-CN"/>
    </w:rPr>
  </w:style>
  <w:style w:type="paragraph" w:customStyle="1" w:styleId="Titolotabella">
    <w:name w:val="Titolo tabella"/>
    <w:basedOn w:val="Contenutotabella"/>
    <w:rsid w:val="004B37D1"/>
    <w:pPr>
      <w:jc w:val="center"/>
    </w:pPr>
    <w:rPr>
      <w:b/>
      <w:bCs/>
    </w:rPr>
  </w:style>
  <w:style w:type="character" w:styleId="Rimandocommento">
    <w:name w:val="annotation reference"/>
    <w:uiPriority w:val="99"/>
    <w:unhideWhenUsed/>
    <w:rsid w:val="004B37D1"/>
    <w:rPr>
      <w:sz w:val="16"/>
      <w:szCs w:val="16"/>
    </w:rPr>
  </w:style>
  <w:style w:type="paragraph" w:styleId="Testocommento">
    <w:name w:val="annotation text"/>
    <w:basedOn w:val="Normale"/>
    <w:link w:val="TestocommentoCarattere"/>
    <w:uiPriority w:val="99"/>
    <w:unhideWhenUsed/>
    <w:rsid w:val="004B37D1"/>
    <w:pPr>
      <w:suppressAutoHyphens/>
    </w:pPr>
    <w:rPr>
      <w:sz w:val="20"/>
      <w:szCs w:val="20"/>
      <w:lang w:eastAsia="zh-CN"/>
    </w:rPr>
  </w:style>
  <w:style w:type="character" w:customStyle="1" w:styleId="TestocommentoCarattere">
    <w:name w:val="Testo commento Carattere"/>
    <w:link w:val="Testocommento"/>
    <w:uiPriority w:val="99"/>
    <w:rsid w:val="004B37D1"/>
    <w:rPr>
      <w:lang w:eastAsia="zh-CN"/>
    </w:rPr>
  </w:style>
  <w:style w:type="paragraph" w:styleId="Soggettocommento">
    <w:name w:val="annotation subject"/>
    <w:basedOn w:val="Testocommento"/>
    <w:next w:val="Testocommento"/>
    <w:link w:val="SoggettocommentoCarattere"/>
    <w:uiPriority w:val="99"/>
    <w:unhideWhenUsed/>
    <w:rsid w:val="004B37D1"/>
    <w:rPr>
      <w:b/>
      <w:bCs/>
    </w:rPr>
  </w:style>
  <w:style w:type="character" w:customStyle="1" w:styleId="SoggettocommentoCarattere">
    <w:name w:val="Soggetto commento Carattere"/>
    <w:link w:val="Soggettocommento"/>
    <w:uiPriority w:val="99"/>
    <w:rsid w:val="004B37D1"/>
    <w:rPr>
      <w:b/>
      <w:bCs/>
      <w:lang w:eastAsia="zh-CN"/>
    </w:rPr>
  </w:style>
  <w:style w:type="character" w:customStyle="1" w:styleId="Corpodeltesto2Carattere1">
    <w:name w:val="Corpo del testo 2 Carattere1"/>
    <w:link w:val="Corpodeltesto2"/>
    <w:rsid w:val="004B37D1"/>
    <w:rPr>
      <w:rFonts w:ascii="Arial" w:hAnsi="Arial" w:cs="Arial"/>
      <w:sz w:val="22"/>
      <w:szCs w:val="22"/>
    </w:rPr>
  </w:style>
  <w:style w:type="character" w:customStyle="1" w:styleId="Rientrocorpodeltesto2Carattere">
    <w:name w:val="Rientro corpo del testo 2 Carattere"/>
    <w:link w:val="Rientrocorpodeltesto2"/>
    <w:rsid w:val="004B37D1"/>
    <w:rPr>
      <w:rFonts w:ascii="Arial" w:hAnsi="Arial" w:cs="Arial"/>
      <w:sz w:val="22"/>
      <w:szCs w:val="22"/>
    </w:rPr>
  </w:style>
  <w:style w:type="numbering" w:customStyle="1" w:styleId="Nessunelenco11">
    <w:name w:val="Nessun elenco11"/>
    <w:next w:val="Nessunelenco"/>
    <w:uiPriority w:val="99"/>
    <w:semiHidden/>
    <w:unhideWhenUsed/>
    <w:rsid w:val="004B37D1"/>
  </w:style>
  <w:style w:type="paragraph" w:styleId="Revisione">
    <w:name w:val="Revision"/>
    <w:hidden/>
    <w:uiPriority w:val="99"/>
    <w:semiHidden/>
    <w:rsid w:val="004B37D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00821">
      <w:bodyDiv w:val="1"/>
      <w:marLeft w:val="0"/>
      <w:marRight w:val="0"/>
      <w:marTop w:val="0"/>
      <w:marBottom w:val="0"/>
      <w:divBdr>
        <w:top w:val="none" w:sz="0" w:space="0" w:color="auto"/>
        <w:left w:val="none" w:sz="0" w:space="0" w:color="auto"/>
        <w:bottom w:val="none" w:sz="0" w:space="0" w:color="auto"/>
        <w:right w:val="none" w:sz="0" w:space="0" w:color="auto"/>
      </w:divBdr>
    </w:div>
    <w:div w:id="239828133">
      <w:bodyDiv w:val="1"/>
      <w:marLeft w:val="0"/>
      <w:marRight w:val="0"/>
      <w:marTop w:val="0"/>
      <w:marBottom w:val="0"/>
      <w:divBdr>
        <w:top w:val="none" w:sz="0" w:space="0" w:color="auto"/>
        <w:left w:val="none" w:sz="0" w:space="0" w:color="auto"/>
        <w:bottom w:val="none" w:sz="0" w:space="0" w:color="auto"/>
        <w:right w:val="none" w:sz="0" w:space="0" w:color="auto"/>
      </w:divBdr>
    </w:div>
    <w:div w:id="498426887">
      <w:bodyDiv w:val="1"/>
      <w:marLeft w:val="0"/>
      <w:marRight w:val="0"/>
      <w:marTop w:val="0"/>
      <w:marBottom w:val="0"/>
      <w:divBdr>
        <w:top w:val="none" w:sz="0" w:space="0" w:color="auto"/>
        <w:left w:val="none" w:sz="0" w:space="0" w:color="auto"/>
        <w:bottom w:val="none" w:sz="0" w:space="0" w:color="auto"/>
        <w:right w:val="none" w:sz="0" w:space="0" w:color="auto"/>
      </w:divBdr>
    </w:div>
    <w:div w:id="647520549">
      <w:bodyDiv w:val="1"/>
      <w:marLeft w:val="0"/>
      <w:marRight w:val="0"/>
      <w:marTop w:val="0"/>
      <w:marBottom w:val="0"/>
      <w:divBdr>
        <w:top w:val="none" w:sz="0" w:space="0" w:color="auto"/>
        <w:left w:val="none" w:sz="0" w:space="0" w:color="auto"/>
        <w:bottom w:val="none" w:sz="0" w:space="0" w:color="auto"/>
        <w:right w:val="none" w:sz="0" w:space="0" w:color="auto"/>
      </w:divBdr>
    </w:div>
    <w:div w:id="691997974">
      <w:bodyDiv w:val="1"/>
      <w:marLeft w:val="0"/>
      <w:marRight w:val="0"/>
      <w:marTop w:val="0"/>
      <w:marBottom w:val="0"/>
      <w:divBdr>
        <w:top w:val="none" w:sz="0" w:space="0" w:color="auto"/>
        <w:left w:val="none" w:sz="0" w:space="0" w:color="auto"/>
        <w:bottom w:val="none" w:sz="0" w:space="0" w:color="auto"/>
        <w:right w:val="none" w:sz="0" w:space="0" w:color="auto"/>
      </w:divBdr>
    </w:div>
    <w:div w:id="1128625314">
      <w:bodyDiv w:val="1"/>
      <w:marLeft w:val="0"/>
      <w:marRight w:val="0"/>
      <w:marTop w:val="0"/>
      <w:marBottom w:val="0"/>
      <w:divBdr>
        <w:top w:val="none" w:sz="0" w:space="0" w:color="auto"/>
        <w:left w:val="none" w:sz="0" w:space="0" w:color="auto"/>
        <w:bottom w:val="none" w:sz="0" w:space="0" w:color="auto"/>
        <w:right w:val="none" w:sz="0" w:space="0" w:color="auto"/>
      </w:divBdr>
    </w:div>
    <w:div w:id="1239905133">
      <w:bodyDiv w:val="1"/>
      <w:marLeft w:val="0"/>
      <w:marRight w:val="0"/>
      <w:marTop w:val="0"/>
      <w:marBottom w:val="0"/>
      <w:divBdr>
        <w:top w:val="none" w:sz="0" w:space="0" w:color="auto"/>
        <w:left w:val="none" w:sz="0" w:space="0" w:color="auto"/>
        <w:bottom w:val="none" w:sz="0" w:space="0" w:color="auto"/>
        <w:right w:val="none" w:sz="0" w:space="0" w:color="auto"/>
      </w:divBdr>
    </w:div>
    <w:div w:id="1357585020">
      <w:bodyDiv w:val="1"/>
      <w:marLeft w:val="0"/>
      <w:marRight w:val="0"/>
      <w:marTop w:val="0"/>
      <w:marBottom w:val="0"/>
      <w:divBdr>
        <w:top w:val="none" w:sz="0" w:space="0" w:color="auto"/>
        <w:left w:val="none" w:sz="0" w:space="0" w:color="auto"/>
        <w:bottom w:val="none" w:sz="0" w:space="0" w:color="auto"/>
        <w:right w:val="none" w:sz="0" w:space="0" w:color="auto"/>
      </w:divBdr>
    </w:div>
    <w:div w:id="139003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CCE9DEA755D31A4393A1998C28CC9D03" ma:contentTypeVersion="4" ma:contentTypeDescription="Creare un nuovo documento." ma:contentTypeScope="" ma:versionID="b3546aa176533ed54cecc47b81074f8b">
  <xsd:schema xmlns:xsd="http://www.w3.org/2001/XMLSchema" xmlns:xs="http://www.w3.org/2001/XMLSchema" xmlns:p="http://schemas.microsoft.com/office/2006/metadata/properties" xmlns:ns3="b5ee4c49-2979-489d-b5f2-9b214fd504a1" targetNamespace="http://schemas.microsoft.com/office/2006/metadata/properties" ma:root="true" ma:fieldsID="335d152a72428e5e7a3f6c012ad38baa" ns3:_="">
    <xsd:import namespace="b5ee4c49-2979-489d-b5f2-9b214fd504a1"/>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e4c49-2979-489d-b5f2-9b214fd50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b5ee4c49-2979-489d-b5f2-9b214fd504a1" xsi:nil="true"/>
  </documentManagement>
</p:properties>
</file>

<file path=customXml/itemProps1.xml><?xml version="1.0" encoding="utf-8"?>
<ds:datastoreItem xmlns:ds="http://schemas.openxmlformats.org/officeDocument/2006/customXml" ds:itemID="{AEF40269-D4DF-44C2-B7AA-AAE2238308E4}">
  <ds:schemaRefs>
    <ds:schemaRef ds:uri="http://schemas.microsoft.com/sharepoint/v3/contenttype/forms"/>
  </ds:schemaRefs>
</ds:datastoreItem>
</file>

<file path=customXml/itemProps2.xml><?xml version="1.0" encoding="utf-8"?>
<ds:datastoreItem xmlns:ds="http://schemas.openxmlformats.org/officeDocument/2006/customXml" ds:itemID="{87D96769-C312-43B5-8FC1-1693489A82E2}">
  <ds:schemaRefs>
    <ds:schemaRef ds:uri="http://schemas.openxmlformats.org/officeDocument/2006/bibliography"/>
  </ds:schemaRefs>
</ds:datastoreItem>
</file>

<file path=customXml/itemProps3.xml><?xml version="1.0" encoding="utf-8"?>
<ds:datastoreItem xmlns:ds="http://schemas.openxmlformats.org/officeDocument/2006/customXml" ds:itemID="{D7CDF92D-44C8-41DC-9BD8-00835C438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e4c49-2979-489d-b5f2-9b214fd50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E5FF03-1741-4C8F-AA8B-01D0261DAB0B}">
  <ds:schemaRefs>
    <ds:schemaRef ds:uri="http://schemas.microsoft.com/office/2006/metadata/properties"/>
    <ds:schemaRef ds:uri="http://schemas.microsoft.com/office/infopath/2007/PartnerControls"/>
    <ds:schemaRef ds:uri="b5ee4c49-2979-489d-b5f2-9b214fd504a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3134</Words>
  <Characters>17867</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ALLEGATO A: MODELLI</vt:lpstr>
    </vt:vector>
  </TitlesOfParts>
  <Company>Regione Lazio</Company>
  <LinksUpToDate>false</LinksUpToDate>
  <CharactersWithSpaces>20960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MODELLI</dc:title>
  <dc:subject/>
  <dc:creator>Paola Bottaro</dc:creator>
  <cp:keywords/>
  <cp:lastModifiedBy>Roberta Pala</cp:lastModifiedBy>
  <cp:revision>2</cp:revision>
  <cp:lastPrinted>2017-02-24T11:43:00Z</cp:lastPrinted>
  <dcterms:created xsi:type="dcterms:W3CDTF">2024-03-12T08:23:00Z</dcterms:created>
  <dcterms:modified xsi:type="dcterms:W3CDTF">2024-03-12T08:23:00Z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0x010100CCE9DEA755D31A4393A1998C28CC9D03</vt:lpwstr>
  </property>
</Properties>
</file>